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4F787" w14:textId="38C9A679" w:rsidR="00530593" w:rsidRPr="00B81A53" w:rsidRDefault="00585671" w:rsidP="008D27A4">
      <w:pPr>
        <w:shd w:val="clear" w:color="auto" w:fill="FFFFFF"/>
        <w:spacing w:after="225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02  июня</w:t>
      </w:r>
      <w:r w:rsidR="003F3C04">
        <w:rPr>
          <w:i/>
          <w:iCs/>
          <w:sz w:val="28"/>
          <w:szCs w:val="28"/>
        </w:rPr>
        <w:t> 2023</w:t>
      </w:r>
      <w:r w:rsidR="00530593" w:rsidRPr="00B81A53">
        <w:rPr>
          <w:i/>
          <w:iCs/>
          <w:sz w:val="28"/>
          <w:szCs w:val="28"/>
          <w:lang w:val="en-US"/>
        </w:rPr>
        <w:t> </w:t>
      </w:r>
      <w:r w:rsidR="00530593" w:rsidRPr="00B81A53">
        <w:rPr>
          <w:i/>
          <w:iCs/>
          <w:sz w:val="28"/>
          <w:szCs w:val="28"/>
        </w:rPr>
        <w:t xml:space="preserve">года </w:t>
      </w:r>
      <w:r w:rsidR="008D27A4">
        <w:rPr>
          <w:i/>
          <w:iCs/>
          <w:sz w:val="28"/>
          <w:szCs w:val="28"/>
        </w:rPr>
        <w:t xml:space="preserve">                                                                                                      </w:t>
      </w:r>
      <w:r w:rsidR="00530593" w:rsidRPr="00B81A53">
        <w:rPr>
          <w:i/>
          <w:iCs/>
          <w:sz w:val="28"/>
          <w:szCs w:val="28"/>
        </w:rPr>
        <w:t>№</w:t>
      </w:r>
      <w:r>
        <w:rPr>
          <w:i/>
          <w:iCs/>
          <w:sz w:val="28"/>
          <w:szCs w:val="28"/>
        </w:rPr>
        <w:t>8</w:t>
      </w:r>
      <w:r w:rsidR="00530593" w:rsidRPr="00B81A53">
        <w:rPr>
          <w:i/>
          <w:iCs/>
          <w:sz w:val="28"/>
          <w:szCs w:val="28"/>
        </w:rPr>
        <w:br/>
      </w:r>
    </w:p>
    <w:p w14:paraId="6248D25A" w14:textId="77777777" w:rsidR="00530593" w:rsidRPr="00B81A53" w:rsidRDefault="00530593" w:rsidP="00530593">
      <w:pPr>
        <w:jc w:val="center"/>
        <w:rPr>
          <w:b/>
          <w:bCs/>
          <w:sz w:val="28"/>
          <w:szCs w:val="28"/>
        </w:rPr>
      </w:pPr>
    </w:p>
    <w:p w14:paraId="1EBABE82" w14:textId="77777777" w:rsidR="00530593" w:rsidRPr="00B81A53" w:rsidRDefault="00530593" w:rsidP="00530593">
      <w:pPr>
        <w:jc w:val="center"/>
        <w:rPr>
          <w:b/>
          <w:bCs/>
          <w:sz w:val="28"/>
          <w:szCs w:val="28"/>
        </w:rPr>
      </w:pPr>
    </w:p>
    <w:p w14:paraId="7D2B45B5" w14:textId="77777777" w:rsidR="00530593" w:rsidRPr="00B81A53" w:rsidRDefault="00530593" w:rsidP="00530593">
      <w:pPr>
        <w:jc w:val="center"/>
        <w:rPr>
          <w:b/>
          <w:bCs/>
          <w:sz w:val="28"/>
          <w:szCs w:val="28"/>
        </w:rPr>
      </w:pPr>
    </w:p>
    <w:p w14:paraId="001E31B6" w14:textId="77777777" w:rsidR="00530593" w:rsidRPr="00B81A53" w:rsidRDefault="00530593" w:rsidP="00530593">
      <w:pPr>
        <w:jc w:val="center"/>
        <w:rPr>
          <w:b/>
          <w:bCs/>
          <w:sz w:val="28"/>
          <w:szCs w:val="28"/>
        </w:rPr>
      </w:pPr>
    </w:p>
    <w:p w14:paraId="2165B776" w14:textId="77777777" w:rsidR="00530593" w:rsidRPr="00B81A53" w:rsidRDefault="00530593" w:rsidP="00530593">
      <w:pPr>
        <w:rPr>
          <w:b/>
          <w:bCs/>
          <w:sz w:val="28"/>
          <w:szCs w:val="28"/>
        </w:rPr>
      </w:pPr>
    </w:p>
    <w:p w14:paraId="563BE104" w14:textId="77777777" w:rsidR="00530593" w:rsidRPr="00B81A53" w:rsidRDefault="00530593" w:rsidP="00530593">
      <w:pPr>
        <w:jc w:val="center"/>
        <w:rPr>
          <w:b/>
          <w:bCs/>
          <w:sz w:val="28"/>
          <w:szCs w:val="28"/>
        </w:rPr>
      </w:pPr>
    </w:p>
    <w:p w14:paraId="523432B0" w14:textId="77777777" w:rsidR="00530593" w:rsidRPr="00B81A53" w:rsidRDefault="00530593" w:rsidP="00530593">
      <w:pPr>
        <w:jc w:val="center"/>
        <w:rPr>
          <w:b/>
          <w:bCs/>
          <w:sz w:val="28"/>
          <w:szCs w:val="28"/>
        </w:rPr>
      </w:pPr>
    </w:p>
    <w:p w14:paraId="37897AC8" w14:textId="77777777" w:rsidR="00530593" w:rsidRPr="00B81A53" w:rsidRDefault="00530593" w:rsidP="00530593">
      <w:pPr>
        <w:jc w:val="center"/>
        <w:rPr>
          <w:b/>
          <w:bCs/>
          <w:sz w:val="28"/>
          <w:szCs w:val="28"/>
        </w:rPr>
      </w:pPr>
    </w:p>
    <w:p w14:paraId="30381343" w14:textId="77777777" w:rsidR="00530593" w:rsidRPr="00B81A53" w:rsidRDefault="00530593" w:rsidP="00530593">
      <w:pPr>
        <w:jc w:val="center"/>
        <w:rPr>
          <w:b/>
          <w:bCs/>
          <w:sz w:val="28"/>
          <w:szCs w:val="28"/>
        </w:rPr>
      </w:pPr>
    </w:p>
    <w:p w14:paraId="7247CB8D" w14:textId="77777777" w:rsidR="00530593" w:rsidRPr="00B81A53" w:rsidRDefault="00530593" w:rsidP="00530593">
      <w:pPr>
        <w:pBdr>
          <w:top w:val="thinThickThinMediumGap" w:sz="24" w:space="1" w:color="auto"/>
          <w:bottom w:val="thinThickThinMediumGap" w:sz="24" w:space="1" w:color="auto"/>
        </w:pBdr>
        <w:shd w:val="clear" w:color="auto" w:fill="FFFFFF"/>
        <w:jc w:val="center"/>
        <w:rPr>
          <w:i/>
          <w:iCs/>
          <w:sz w:val="28"/>
          <w:szCs w:val="28"/>
        </w:rPr>
      </w:pPr>
      <w:r w:rsidRPr="00B81A53">
        <w:rPr>
          <w:i/>
          <w:iCs/>
          <w:sz w:val="28"/>
          <w:szCs w:val="28"/>
        </w:rPr>
        <w:t xml:space="preserve">ИНФОРМАЦИОННЫЙ БЮЛЛЕТЕНЬ </w:t>
      </w:r>
    </w:p>
    <w:p w14:paraId="4758D4BC" w14:textId="77777777" w:rsidR="00530593" w:rsidRPr="00B81A53" w:rsidRDefault="00530593" w:rsidP="00530593">
      <w:pPr>
        <w:pBdr>
          <w:top w:val="thinThickThinMediumGap" w:sz="24" w:space="1" w:color="auto"/>
          <w:bottom w:val="thinThickThinMediumGap" w:sz="24" w:space="1" w:color="auto"/>
        </w:pBdr>
        <w:shd w:val="clear" w:color="auto" w:fill="FFFFFF"/>
        <w:jc w:val="center"/>
        <w:rPr>
          <w:i/>
          <w:iCs/>
          <w:sz w:val="28"/>
          <w:szCs w:val="28"/>
        </w:rPr>
      </w:pPr>
      <w:proofErr w:type="spellStart"/>
      <w:r w:rsidRPr="00B81A53">
        <w:rPr>
          <w:i/>
          <w:iCs/>
          <w:sz w:val="28"/>
          <w:szCs w:val="28"/>
        </w:rPr>
        <w:t>Лысогорского</w:t>
      </w:r>
      <w:proofErr w:type="spellEnd"/>
      <w:r w:rsidRPr="00B81A53">
        <w:rPr>
          <w:i/>
          <w:iCs/>
          <w:sz w:val="28"/>
          <w:szCs w:val="28"/>
        </w:rPr>
        <w:t xml:space="preserve"> сельского  поселения</w:t>
      </w:r>
    </w:p>
    <w:p w14:paraId="35E61B85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b/>
          <w:bCs/>
          <w:sz w:val="28"/>
          <w:szCs w:val="28"/>
        </w:rPr>
      </w:pPr>
    </w:p>
    <w:p w14:paraId="57BA9462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b/>
          <w:bCs/>
          <w:sz w:val="28"/>
          <w:szCs w:val="28"/>
        </w:rPr>
      </w:pPr>
    </w:p>
    <w:p w14:paraId="2BDB4FFD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b/>
          <w:bCs/>
          <w:sz w:val="28"/>
          <w:szCs w:val="28"/>
        </w:rPr>
      </w:pPr>
    </w:p>
    <w:p w14:paraId="17987554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b/>
          <w:bCs/>
          <w:sz w:val="28"/>
          <w:szCs w:val="28"/>
        </w:rPr>
      </w:pPr>
    </w:p>
    <w:p w14:paraId="4ED9D7E1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i/>
          <w:iCs/>
          <w:sz w:val="28"/>
          <w:szCs w:val="28"/>
        </w:rPr>
      </w:pPr>
      <w:r w:rsidRPr="00B81A53">
        <w:rPr>
          <w:b/>
          <w:bCs/>
          <w:sz w:val="28"/>
          <w:szCs w:val="28"/>
        </w:rPr>
        <w:t> </w:t>
      </w:r>
    </w:p>
    <w:p w14:paraId="163BADB4" w14:textId="77777777" w:rsidR="00530593" w:rsidRPr="00B81A53" w:rsidRDefault="00530593" w:rsidP="00530593">
      <w:pPr>
        <w:shd w:val="clear" w:color="auto" w:fill="FFFFFF"/>
        <w:jc w:val="center"/>
        <w:rPr>
          <w:i/>
          <w:iCs/>
          <w:sz w:val="28"/>
          <w:szCs w:val="28"/>
        </w:rPr>
      </w:pPr>
      <w:r w:rsidRPr="00B81A53">
        <w:rPr>
          <w:i/>
          <w:iCs/>
          <w:sz w:val="28"/>
          <w:szCs w:val="28"/>
        </w:rPr>
        <w:t>Является официальным периодическим  печатным изданием</w:t>
      </w:r>
    </w:p>
    <w:p w14:paraId="0A839980" w14:textId="77777777" w:rsidR="00530593" w:rsidRPr="00B81A53" w:rsidRDefault="00530593" w:rsidP="00530593">
      <w:pPr>
        <w:shd w:val="clear" w:color="auto" w:fill="FFFFFF"/>
        <w:jc w:val="center"/>
        <w:rPr>
          <w:i/>
          <w:iCs/>
          <w:sz w:val="28"/>
          <w:szCs w:val="28"/>
        </w:rPr>
      </w:pPr>
      <w:proofErr w:type="spellStart"/>
      <w:r w:rsidRPr="00B81A53">
        <w:rPr>
          <w:i/>
          <w:iCs/>
          <w:sz w:val="28"/>
          <w:szCs w:val="28"/>
        </w:rPr>
        <w:t>Лысогорского</w:t>
      </w:r>
      <w:proofErr w:type="spellEnd"/>
      <w:r w:rsidRPr="00B81A53">
        <w:rPr>
          <w:i/>
          <w:iCs/>
          <w:sz w:val="28"/>
          <w:szCs w:val="28"/>
        </w:rPr>
        <w:t xml:space="preserve"> сельского поселения</w:t>
      </w:r>
    </w:p>
    <w:p w14:paraId="75A4856F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i/>
          <w:iCs/>
          <w:sz w:val="28"/>
          <w:szCs w:val="28"/>
        </w:rPr>
      </w:pPr>
    </w:p>
    <w:p w14:paraId="439FED88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i/>
          <w:iCs/>
          <w:sz w:val="28"/>
          <w:szCs w:val="28"/>
        </w:rPr>
      </w:pPr>
    </w:p>
    <w:p w14:paraId="69685E22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b/>
          <w:bCs/>
          <w:sz w:val="28"/>
          <w:szCs w:val="28"/>
        </w:rPr>
      </w:pPr>
    </w:p>
    <w:p w14:paraId="63F0357C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b/>
          <w:bCs/>
          <w:sz w:val="28"/>
          <w:szCs w:val="28"/>
        </w:rPr>
      </w:pPr>
    </w:p>
    <w:p w14:paraId="1140CEE9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b/>
          <w:bCs/>
          <w:sz w:val="28"/>
          <w:szCs w:val="28"/>
        </w:rPr>
      </w:pPr>
    </w:p>
    <w:p w14:paraId="7E4E7398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i/>
          <w:iCs/>
          <w:sz w:val="28"/>
          <w:szCs w:val="28"/>
        </w:rPr>
      </w:pPr>
    </w:p>
    <w:p w14:paraId="22B57BD7" w14:textId="77777777" w:rsidR="00530593" w:rsidRPr="00B81A53" w:rsidRDefault="00530593" w:rsidP="00530593">
      <w:pPr>
        <w:shd w:val="clear" w:color="auto" w:fill="FFFFFF"/>
        <w:spacing w:after="225"/>
        <w:ind w:firstLine="400"/>
        <w:rPr>
          <w:i/>
          <w:iCs/>
          <w:sz w:val="28"/>
          <w:szCs w:val="28"/>
        </w:rPr>
      </w:pPr>
    </w:p>
    <w:p w14:paraId="275CB70E" w14:textId="77777777" w:rsidR="00530593" w:rsidRPr="00B81A53" w:rsidRDefault="00530593" w:rsidP="00530593">
      <w:pPr>
        <w:shd w:val="clear" w:color="auto" w:fill="FFFFFF"/>
        <w:spacing w:after="225"/>
        <w:ind w:firstLine="400"/>
        <w:rPr>
          <w:i/>
          <w:iCs/>
          <w:sz w:val="28"/>
          <w:szCs w:val="28"/>
        </w:rPr>
      </w:pPr>
    </w:p>
    <w:p w14:paraId="2AE766A9" w14:textId="77777777" w:rsidR="00530593" w:rsidRPr="00B81A53" w:rsidRDefault="00530593" w:rsidP="00530593">
      <w:pPr>
        <w:shd w:val="clear" w:color="auto" w:fill="FFFFFF"/>
        <w:spacing w:after="225"/>
        <w:ind w:firstLine="400"/>
        <w:rPr>
          <w:i/>
          <w:iCs/>
          <w:sz w:val="28"/>
          <w:szCs w:val="28"/>
        </w:rPr>
      </w:pPr>
    </w:p>
    <w:p w14:paraId="0A5A1B51" w14:textId="77777777" w:rsidR="00530593" w:rsidRPr="00B81A53" w:rsidRDefault="00530593" w:rsidP="00530593">
      <w:pPr>
        <w:shd w:val="clear" w:color="auto" w:fill="FFFFFF"/>
        <w:spacing w:after="225"/>
        <w:ind w:firstLine="400"/>
        <w:rPr>
          <w:i/>
          <w:iCs/>
          <w:sz w:val="28"/>
          <w:szCs w:val="28"/>
        </w:rPr>
      </w:pPr>
    </w:p>
    <w:p w14:paraId="3DD6B590" w14:textId="77777777" w:rsidR="00530593" w:rsidRPr="00B81A53" w:rsidRDefault="00530593" w:rsidP="00530593">
      <w:pPr>
        <w:shd w:val="clear" w:color="auto" w:fill="FFFFFF"/>
        <w:spacing w:after="225"/>
        <w:ind w:firstLine="400"/>
        <w:rPr>
          <w:i/>
          <w:iCs/>
          <w:sz w:val="28"/>
          <w:szCs w:val="28"/>
        </w:rPr>
      </w:pPr>
    </w:p>
    <w:p w14:paraId="7100258F" w14:textId="77777777" w:rsidR="00530593" w:rsidRPr="00B81A53" w:rsidRDefault="00530593" w:rsidP="00530593">
      <w:pPr>
        <w:shd w:val="clear" w:color="auto" w:fill="FFFFFF"/>
        <w:spacing w:after="225"/>
        <w:ind w:firstLine="400"/>
        <w:rPr>
          <w:i/>
          <w:iCs/>
          <w:sz w:val="28"/>
          <w:szCs w:val="28"/>
        </w:rPr>
      </w:pPr>
    </w:p>
    <w:p w14:paraId="2DADCD65" w14:textId="77777777" w:rsidR="00530593" w:rsidRPr="00B81A53" w:rsidRDefault="00530593" w:rsidP="00530593">
      <w:pPr>
        <w:shd w:val="clear" w:color="auto" w:fill="FFFFFF"/>
        <w:spacing w:after="225"/>
        <w:ind w:firstLine="400"/>
        <w:rPr>
          <w:i/>
          <w:iCs/>
          <w:sz w:val="28"/>
          <w:szCs w:val="28"/>
        </w:rPr>
      </w:pPr>
    </w:p>
    <w:p w14:paraId="7FAD6BA3" w14:textId="77777777" w:rsidR="00530593" w:rsidRPr="00B81A53" w:rsidRDefault="00530593" w:rsidP="00530593">
      <w:pPr>
        <w:shd w:val="clear" w:color="auto" w:fill="FFFFFF"/>
        <w:spacing w:after="225"/>
        <w:jc w:val="center"/>
        <w:rPr>
          <w:i/>
          <w:iCs/>
          <w:sz w:val="28"/>
          <w:szCs w:val="28"/>
        </w:rPr>
      </w:pPr>
      <w:r w:rsidRPr="00B81A53">
        <w:rPr>
          <w:i/>
          <w:iCs/>
          <w:sz w:val="28"/>
          <w:szCs w:val="28"/>
          <w:lang w:val="en-US"/>
        </w:rPr>
        <w:t>c</w:t>
      </w:r>
      <w:r w:rsidRPr="00B81A53">
        <w:rPr>
          <w:i/>
          <w:iCs/>
          <w:sz w:val="28"/>
          <w:szCs w:val="28"/>
        </w:rPr>
        <w:t>.</w:t>
      </w:r>
      <w:proofErr w:type="spellStart"/>
      <w:r w:rsidRPr="00B81A53">
        <w:rPr>
          <w:i/>
          <w:iCs/>
          <w:sz w:val="28"/>
          <w:szCs w:val="28"/>
        </w:rPr>
        <w:t>Лысогорка</w:t>
      </w:r>
      <w:proofErr w:type="spellEnd"/>
    </w:p>
    <w:p w14:paraId="3B074526" w14:textId="77777777" w:rsidR="00530593" w:rsidRPr="00B81A53" w:rsidRDefault="00530593" w:rsidP="00530593">
      <w:pPr>
        <w:rPr>
          <w:sz w:val="28"/>
          <w:szCs w:val="28"/>
        </w:rPr>
      </w:pPr>
    </w:p>
    <w:p w14:paraId="4BDF5254" w14:textId="2E427842" w:rsidR="004F4814" w:rsidRPr="004F4814" w:rsidRDefault="004F4814" w:rsidP="004F4814">
      <w:pPr>
        <w:tabs>
          <w:tab w:val="left" w:pos="7680"/>
        </w:tabs>
        <w:ind w:right="567"/>
        <w:rPr>
          <w:b/>
          <w:sz w:val="28"/>
        </w:rPr>
      </w:pPr>
      <w:r w:rsidRPr="004F4814">
        <w:rPr>
          <w:b/>
          <w:sz w:val="28"/>
        </w:rPr>
        <w:tab/>
      </w:r>
      <w:r w:rsidRPr="004F4814">
        <w:rPr>
          <w:b/>
          <w:sz w:val="28"/>
        </w:rPr>
        <w:tab/>
        <w:t xml:space="preserve">  </w:t>
      </w:r>
    </w:p>
    <w:p w14:paraId="573144E6" w14:textId="77777777" w:rsidR="00585671" w:rsidRPr="00585671" w:rsidRDefault="00585671" w:rsidP="00585671">
      <w:pPr>
        <w:widowControl w:val="0"/>
        <w:autoSpaceDE w:val="0"/>
        <w:autoSpaceDN w:val="0"/>
        <w:spacing w:before="74"/>
        <w:ind w:left="284" w:right="898"/>
        <w:jc w:val="right"/>
        <w:outlineLvl w:val="1"/>
        <w:rPr>
          <w:b/>
          <w:bCs/>
          <w:sz w:val="28"/>
          <w:szCs w:val="28"/>
          <w:lang w:eastAsia="en-US"/>
        </w:rPr>
      </w:pPr>
      <w:r w:rsidRPr="00585671">
        <w:rPr>
          <w:b/>
          <w:bCs/>
          <w:sz w:val="28"/>
          <w:szCs w:val="28"/>
          <w:lang w:eastAsia="en-US"/>
        </w:rPr>
        <w:lastRenderedPageBreak/>
        <w:t xml:space="preserve">                                                                       </w:t>
      </w:r>
    </w:p>
    <w:p w14:paraId="182D03AC" w14:textId="77777777" w:rsidR="00585671" w:rsidRPr="00585671" w:rsidRDefault="00585671" w:rsidP="00585671">
      <w:pPr>
        <w:widowControl w:val="0"/>
        <w:autoSpaceDE w:val="0"/>
        <w:autoSpaceDN w:val="0"/>
        <w:spacing w:before="74"/>
        <w:ind w:left="2268" w:right="1530" w:hanging="283"/>
        <w:jc w:val="center"/>
        <w:outlineLvl w:val="1"/>
        <w:rPr>
          <w:b/>
          <w:bCs/>
          <w:spacing w:val="-68"/>
          <w:lang w:eastAsia="en-US"/>
        </w:rPr>
      </w:pPr>
      <w:r w:rsidRPr="00585671">
        <w:rPr>
          <w:b/>
          <w:bCs/>
          <w:lang w:eastAsia="en-US"/>
        </w:rPr>
        <w:t>РОССИЙСКАЯ ФЕДЕРАЦИЯ</w:t>
      </w:r>
      <w:r w:rsidRPr="00585671">
        <w:rPr>
          <w:b/>
          <w:bCs/>
          <w:spacing w:val="-68"/>
          <w:lang w:eastAsia="en-US"/>
        </w:rPr>
        <w:t xml:space="preserve">    </w:t>
      </w:r>
    </w:p>
    <w:p w14:paraId="11F2A857" w14:textId="77777777" w:rsidR="00585671" w:rsidRPr="00585671" w:rsidRDefault="00585671" w:rsidP="00585671">
      <w:pPr>
        <w:widowControl w:val="0"/>
        <w:autoSpaceDE w:val="0"/>
        <w:autoSpaceDN w:val="0"/>
        <w:spacing w:before="74"/>
        <w:ind w:left="2268" w:right="1530" w:hanging="283"/>
        <w:jc w:val="center"/>
        <w:outlineLvl w:val="1"/>
        <w:rPr>
          <w:b/>
          <w:bCs/>
          <w:spacing w:val="1"/>
          <w:lang w:eastAsia="en-US"/>
        </w:rPr>
      </w:pPr>
      <w:r w:rsidRPr="00585671">
        <w:rPr>
          <w:b/>
          <w:bCs/>
          <w:lang w:eastAsia="en-US"/>
        </w:rPr>
        <w:t>РОСТОВСКАЯ ОБЛАСТЬ</w:t>
      </w:r>
    </w:p>
    <w:p w14:paraId="2530D6B1" w14:textId="77777777" w:rsidR="00585671" w:rsidRPr="00585671" w:rsidRDefault="00585671" w:rsidP="00585671">
      <w:pPr>
        <w:widowControl w:val="0"/>
        <w:autoSpaceDE w:val="0"/>
        <w:autoSpaceDN w:val="0"/>
        <w:spacing w:before="74"/>
        <w:ind w:left="2268" w:right="1530" w:hanging="283"/>
        <w:jc w:val="center"/>
        <w:outlineLvl w:val="1"/>
        <w:rPr>
          <w:b/>
          <w:bCs/>
          <w:lang w:eastAsia="en-US"/>
        </w:rPr>
      </w:pPr>
      <w:r w:rsidRPr="00585671">
        <w:rPr>
          <w:b/>
          <w:bCs/>
          <w:lang w:eastAsia="en-US"/>
        </w:rPr>
        <w:t>КУЙБЫШЕВСКИЙ РАЙОН</w:t>
      </w:r>
    </w:p>
    <w:p w14:paraId="5DA909E8" w14:textId="77777777" w:rsidR="00585671" w:rsidRPr="00585671" w:rsidRDefault="00585671" w:rsidP="00585671">
      <w:pPr>
        <w:widowControl w:val="0"/>
        <w:autoSpaceDE w:val="0"/>
        <w:autoSpaceDN w:val="0"/>
        <w:spacing w:before="74"/>
        <w:ind w:left="2410" w:right="2664"/>
        <w:outlineLvl w:val="1"/>
        <w:rPr>
          <w:b/>
          <w:bCs/>
          <w:lang w:eastAsia="en-US"/>
        </w:rPr>
      </w:pPr>
      <w:r w:rsidRPr="00585671">
        <w:rPr>
          <w:b/>
          <w:bCs/>
          <w:spacing w:val="1"/>
          <w:lang w:eastAsia="en-US"/>
        </w:rPr>
        <w:t xml:space="preserve">            </w:t>
      </w:r>
      <w:r w:rsidRPr="00585671">
        <w:rPr>
          <w:b/>
          <w:bCs/>
          <w:lang w:eastAsia="en-US"/>
        </w:rPr>
        <w:t>СОБРАНИЕ</w:t>
      </w:r>
      <w:r w:rsidRPr="00585671">
        <w:rPr>
          <w:b/>
          <w:bCs/>
          <w:spacing w:val="4"/>
          <w:lang w:eastAsia="en-US"/>
        </w:rPr>
        <w:t xml:space="preserve"> </w:t>
      </w:r>
      <w:r w:rsidRPr="00585671">
        <w:rPr>
          <w:b/>
          <w:bCs/>
          <w:lang w:eastAsia="en-US"/>
        </w:rPr>
        <w:t>ДЕПУТАТОВ</w:t>
      </w:r>
    </w:p>
    <w:p w14:paraId="38EDFFAB" w14:textId="77777777" w:rsidR="00585671" w:rsidRPr="00585671" w:rsidRDefault="00585671" w:rsidP="00585671">
      <w:pPr>
        <w:widowControl w:val="0"/>
        <w:autoSpaceDE w:val="0"/>
        <w:autoSpaceDN w:val="0"/>
        <w:spacing w:before="1" w:line="722" w:lineRule="auto"/>
        <w:ind w:left="1418" w:right="1821"/>
        <w:jc w:val="center"/>
        <w:rPr>
          <w:b/>
          <w:lang w:eastAsia="en-US"/>
        </w:rPr>
      </w:pPr>
      <w:r w:rsidRPr="00585671">
        <w:rPr>
          <w:b/>
          <w:lang w:eastAsia="en-US"/>
        </w:rPr>
        <w:t>ЛЫСОГОРСКОГО</w:t>
      </w:r>
      <w:r w:rsidRPr="00585671">
        <w:rPr>
          <w:b/>
          <w:spacing w:val="1"/>
          <w:lang w:eastAsia="en-US"/>
        </w:rPr>
        <w:t xml:space="preserve"> </w:t>
      </w:r>
      <w:r w:rsidRPr="00585671">
        <w:rPr>
          <w:b/>
          <w:lang w:eastAsia="en-US"/>
        </w:rPr>
        <w:t>СЕЛЬСКОГО ПОСЕЛЕНИЯ</w:t>
      </w:r>
      <w:r w:rsidRPr="00585671">
        <w:rPr>
          <w:b/>
          <w:spacing w:val="-67"/>
          <w:lang w:eastAsia="en-US"/>
        </w:rPr>
        <w:t xml:space="preserve"> </w:t>
      </w:r>
      <w:r w:rsidRPr="00585671">
        <w:rPr>
          <w:b/>
          <w:lang w:eastAsia="en-US"/>
        </w:rPr>
        <w:t>РЕШЕНИЕ</w:t>
      </w:r>
    </w:p>
    <w:p w14:paraId="1D761CAA" w14:textId="77777777" w:rsidR="00585671" w:rsidRPr="00585671" w:rsidRDefault="00585671" w:rsidP="00585671">
      <w:pPr>
        <w:widowControl w:val="0"/>
        <w:tabs>
          <w:tab w:val="left" w:pos="4237"/>
          <w:tab w:val="left" w:pos="8390"/>
        </w:tabs>
        <w:autoSpaceDE w:val="0"/>
        <w:autoSpaceDN w:val="0"/>
        <w:spacing w:line="308" w:lineRule="exact"/>
        <w:ind w:left="104"/>
        <w:rPr>
          <w:lang w:eastAsia="en-US"/>
        </w:rPr>
      </w:pPr>
      <w:r w:rsidRPr="00585671">
        <w:rPr>
          <w:lang w:eastAsia="en-US"/>
        </w:rPr>
        <w:t>02.06.2023</w:t>
      </w:r>
      <w:r w:rsidRPr="00585671">
        <w:rPr>
          <w:lang w:eastAsia="en-US"/>
        </w:rPr>
        <w:tab/>
        <w:t>с.</w:t>
      </w:r>
      <w:r w:rsidRPr="00585671">
        <w:rPr>
          <w:spacing w:val="-1"/>
          <w:lang w:eastAsia="en-US"/>
        </w:rPr>
        <w:t xml:space="preserve"> </w:t>
      </w:r>
      <w:proofErr w:type="spellStart"/>
      <w:r w:rsidRPr="00585671">
        <w:rPr>
          <w:lang w:eastAsia="en-US"/>
        </w:rPr>
        <w:t>Лысогорка</w:t>
      </w:r>
      <w:proofErr w:type="spellEnd"/>
      <w:r w:rsidRPr="00585671">
        <w:rPr>
          <w:lang w:eastAsia="en-US"/>
        </w:rPr>
        <w:tab/>
        <w:t>№</w:t>
      </w:r>
      <w:r w:rsidRPr="00585671">
        <w:rPr>
          <w:spacing w:val="-2"/>
          <w:lang w:eastAsia="en-US"/>
        </w:rPr>
        <w:t xml:space="preserve"> </w:t>
      </w:r>
      <w:r w:rsidRPr="00585671">
        <w:rPr>
          <w:lang w:eastAsia="en-US"/>
        </w:rPr>
        <w:t>79</w:t>
      </w:r>
    </w:p>
    <w:p w14:paraId="57365B8E" w14:textId="77777777" w:rsidR="00585671" w:rsidRPr="00585671" w:rsidRDefault="00585671" w:rsidP="00585671">
      <w:pPr>
        <w:widowControl w:val="0"/>
        <w:autoSpaceDE w:val="0"/>
        <w:autoSpaceDN w:val="0"/>
        <w:rPr>
          <w:lang w:eastAsia="en-US"/>
        </w:rPr>
      </w:pPr>
    </w:p>
    <w:p w14:paraId="5B634075" w14:textId="77777777" w:rsidR="00585671" w:rsidRPr="00585671" w:rsidRDefault="00585671" w:rsidP="00585671">
      <w:pPr>
        <w:widowControl w:val="0"/>
        <w:autoSpaceDE w:val="0"/>
        <w:autoSpaceDN w:val="0"/>
        <w:rPr>
          <w:lang w:eastAsia="en-US"/>
        </w:rPr>
      </w:pPr>
    </w:p>
    <w:p w14:paraId="09ACBB99" w14:textId="77777777" w:rsidR="00585671" w:rsidRPr="00585671" w:rsidRDefault="00585671" w:rsidP="00585671">
      <w:pPr>
        <w:widowControl w:val="0"/>
        <w:autoSpaceDE w:val="0"/>
        <w:autoSpaceDN w:val="0"/>
        <w:spacing w:before="9"/>
        <w:rPr>
          <w:lang w:eastAsia="en-US"/>
        </w:rPr>
      </w:pPr>
    </w:p>
    <w:p w14:paraId="42A5900F" w14:textId="77777777" w:rsidR="00585671" w:rsidRPr="00585671" w:rsidRDefault="00585671" w:rsidP="00585671">
      <w:pPr>
        <w:widowControl w:val="0"/>
        <w:autoSpaceDE w:val="0"/>
        <w:autoSpaceDN w:val="0"/>
        <w:spacing w:line="242" w:lineRule="auto"/>
        <w:ind w:left="104" w:firstLine="692"/>
        <w:jc w:val="both"/>
        <w:outlineLvl w:val="1"/>
        <w:rPr>
          <w:b/>
          <w:bCs/>
          <w:lang w:eastAsia="en-US"/>
        </w:rPr>
      </w:pPr>
      <w:r w:rsidRPr="00585671">
        <w:rPr>
          <w:b/>
          <w:bCs/>
          <w:lang w:eastAsia="en-US"/>
        </w:rPr>
        <w:t>О</w:t>
      </w:r>
      <w:r w:rsidRPr="00585671">
        <w:rPr>
          <w:b/>
          <w:bCs/>
          <w:spacing w:val="-14"/>
          <w:lang w:eastAsia="en-US"/>
        </w:rPr>
        <w:t xml:space="preserve"> </w:t>
      </w:r>
      <w:r w:rsidRPr="00585671">
        <w:rPr>
          <w:b/>
          <w:bCs/>
          <w:lang w:eastAsia="en-US"/>
        </w:rPr>
        <w:t>внесении</w:t>
      </w:r>
      <w:r w:rsidRPr="00585671">
        <w:rPr>
          <w:b/>
          <w:bCs/>
          <w:spacing w:val="-8"/>
          <w:lang w:eastAsia="en-US"/>
        </w:rPr>
        <w:t xml:space="preserve"> </w:t>
      </w:r>
      <w:r w:rsidRPr="00585671">
        <w:rPr>
          <w:b/>
          <w:bCs/>
          <w:lang w:eastAsia="en-US"/>
        </w:rPr>
        <w:t>изменений</w:t>
      </w:r>
      <w:r w:rsidRPr="00585671">
        <w:rPr>
          <w:b/>
          <w:bCs/>
          <w:spacing w:val="-13"/>
          <w:lang w:eastAsia="en-US"/>
        </w:rPr>
        <w:t xml:space="preserve"> </w:t>
      </w:r>
      <w:r w:rsidRPr="00585671">
        <w:rPr>
          <w:b/>
          <w:bCs/>
          <w:lang w:eastAsia="en-US"/>
        </w:rPr>
        <w:t>в</w:t>
      </w:r>
      <w:r w:rsidRPr="00585671">
        <w:rPr>
          <w:b/>
          <w:bCs/>
          <w:spacing w:val="-12"/>
          <w:lang w:eastAsia="en-US"/>
        </w:rPr>
        <w:t xml:space="preserve"> </w:t>
      </w:r>
      <w:r w:rsidRPr="00585671">
        <w:rPr>
          <w:b/>
          <w:bCs/>
          <w:lang w:eastAsia="en-US"/>
        </w:rPr>
        <w:t>решение</w:t>
      </w:r>
      <w:r w:rsidRPr="00585671">
        <w:rPr>
          <w:b/>
          <w:bCs/>
          <w:spacing w:val="-9"/>
          <w:lang w:eastAsia="en-US"/>
        </w:rPr>
        <w:t xml:space="preserve"> </w:t>
      </w:r>
      <w:r w:rsidRPr="00585671">
        <w:rPr>
          <w:b/>
          <w:bCs/>
          <w:lang w:eastAsia="en-US"/>
        </w:rPr>
        <w:t>Собрания</w:t>
      </w:r>
      <w:r w:rsidRPr="00585671">
        <w:rPr>
          <w:b/>
          <w:bCs/>
          <w:spacing w:val="-11"/>
          <w:lang w:eastAsia="en-US"/>
        </w:rPr>
        <w:t xml:space="preserve"> </w:t>
      </w:r>
      <w:r w:rsidRPr="00585671">
        <w:rPr>
          <w:b/>
          <w:bCs/>
          <w:lang w:eastAsia="en-US"/>
        </w:rPr>
        <w:t>депутатов</w:t>
      </w:r>
      <w:r w:rsidRPr="00585671">
        <w:rPr>
          <w:b/>
          <w:bCs/>
          <w:spacing w:val="-9"/>
          <w:lang w:eastAsia="en-US"/>
        </w:rPr>
        <w:t xml:space="preserve"> </w:t>
      </w:r>
      <w:proofErr w:type="spellStart"/>
      <w:r w:rsidRPr="00585671">
        <w:rPr>
          <w:b/>
          <w:bCs/>
          <w:lang w:eastAsia="en-US"/>
        </w:rPr>
        <w:t>Лысогорского</w:t>
      </w:r>
      <w:proofErr w:type="spellEnd"/>
      <w:r w:rsidRPr="00585671">
        <w:rPr>
          <w:b/>
          <w:bCs/>
          <w:spacing w:val="-67"/>
          <w:lang w:eastAsia="en-US"/>
        </w:rPr>
        <w:t xml:space="preserve"> </w:t>
      </w:r>
      <w:r w:rsidRPr="00585671">
        <w:rPr>
          <w:b/>
          <w:bCs/>
          <w:lang w:eastAsia="en-US"/>
        </w:rPr>
        <w:t>сельского</w:t>
      </w:r>
      <w:r w:rsidRPr="00585671">
        <w:rPr>
          <w:b/>
          <w:bCs/>
          <w:spacing w:val="-1"/>
          <w:lang w:eastAsia="en-US"/>
        </w:rPr>
        <w:t xml:space="preserve"> </w:t>
      </w:r>
      <w:r w:rsidRPr="00585671">
        <w:rPr>
          <w:b/>
          <w:bCs/>
          <w:lang w:eastAsia="en-US"/>
        </w:rPr>
        <w:t>поселения</w:t>
      </w:r>
      <w:r w:rsidRPr="00585671">
        <w:rPr>
          <w:b/>
          <w:bCs/>
          <w:spacing w:val="-4"/>
          <w:lang w:eastAsia="en-US"/>
        </w:rPr>
        <w:t xml:space="preserve"> </w:t>
      </w:r>
      <w:r w:rsidRPr="00585671">
        <w:rPr>
          <w:b/>
          <w:bCs/>
          <w:lang w:eastAsia="en-US"/>
        </w:rPr>
        <w:t>от</w:t>
      </w:r>
      <w:r w:rsidRPr="00585671">
        <w:rPr>
          <w:b/>
          <w:bCs/>
          <w:spacing w:val="-5"/>
          <w:lang w:eastAsia="en-US"/>
        </w:rPr>
        <w:t xml:space="preserve"> </w:t>
      </w:r>
      <w:r w:rsidRPr="00585671">
        <w:rPr>
          <w:b/>
          <w:bCs/>
          <w:lang w:eastAsia="en-US"/>
        </w:rPr>
        <w:t>30.11.2015 №</w:t>
      </w:r>
      <w:r w:rsidRPr="00585671">
        <w:rPr>
          <w:b/>
          <w:bCs/>
          <w:spacing w:val="-6"/>
          <w:lang w:eastAsia="en-US"/>
        </w:rPr>
        <w:t xml:space="preserve"> </w:t>
      </w:r>
      <w:r w:rsidRPr="00585671">
        <w:rPr>
          <w:b/>
          <w:bCs/>
          <w:lang w:eastAsia="en-US"/>
        </w:rPr>
        <w:t>138</w:t>
      </w:r>
      <w:r w:rsidRPr="00585671">
        <w:rPr>
          <w:b/>
          <w:bCs/>
          <w:spacing w:val="-5"/>
          <w:lang w:eastAsia="en-US"/>
        </w:rPr>
        <w:t xml:space="preserve"> </w:t>
      </w:r>
      <w:r w:rsidRPr="00585671">
        <w:rPr>
          <w:b/>
          <w:bCs/>
          <w:lang w:eastAsia="en-US"/>
        </w:rPr>
        <w:t>«</w:t>
      </w:r>
      <w:r w:rsidRPr="00585671">
        <w:rPr>
          <w:b/>
          <w:bCs/>
          <w:spacing w:val="-1"/>
          <w:lang w:eastAsia="en-US"/>
        </w:rPr>
        <w:t xml:space="preserve"> </w:t>
      </w:r>
      <w:r w:rsidRPr="00585671">
        <w:rPr>
          <w:b/>
          <w:bCs/>
          <w:lang w:eastAsia="en-US"/>
        </w:rPr>
        <w:t>О</w:t>
      </w:r>
      <w:r w:rsidRPr="00585671">
        <w:rPr>
          <w:b/>
          <w:bCs/>
          <w:spacing w:val="-6"/>
          <w:lang w:eastAsia="en-US"/>
        </w:rPr>
        <w:t xml:space="preserve"> </w:t>
      </w:r>
      <w:r w:rsidRPr="00585671">
        <w:rPr>
          <w:b/>
          <w:bCs/>
          <w:lang w:eastAsia="en-US"/>
        </w:rPr>
        <w:t>земельном</w:t>
      </w:r>
      <w:r w:rsidRPr="00585671">
        <w:rPr>
          <w:b/>
          <w:bCs/>
          <w:spacing w:val="-4"/>
          <w:lang w:eastAsia="en-US"/>
        </w:rPr>
        <w:t xml:space="preserve"> </w:t>
      </w:r>
      <w:r w:rsidRPr="00585671">
        <w:rPr>
          <w:b/>
          <w:bCs/>
          <w:lang w:eastAsia="en-US"/>
        </w:rPr>
        <w:t>налоге»</w:t>
      </w:r>
    </w:p>
    <w:p w14:paraId="6494611F" w14:textId="77777777" w:rsidR="00585671" w:rsidRPr="00585671" w:rsidRDefault="00585671" w:rsidP="00585671">
      <w:pPr>
        <w:widowControl w:val="0"/>
        <w:autoSpaceDE w:val="0"/>
        <w:autoSpaceDN w:val="0"/>
        <w:spacing w:line="242" w:lineRule="auto"/>
        <w:ind w:left="104" w:firstLine="692"/>
        <w:jc w:val="both"/>
        <w:outlineLvl w:val="1"/>
        <w:rPr>
          <w:b/>
          <w:bCs/>
          <w:lang w:eastAsia="en-US"/>
        </w:rPr>
      </w:pPr>
    </w:p>
    <w:p w14:paraId="2B5EBBA7" w14:textId="77777777" w:rsidR="00585671" w:rsidRPr="00585671" w:rsidRDefault="00585671" w:rsidP="00585671">
      <w:pPr>
        <w:widowControl w:val="0"/>
        <w:autoSpaceDE w:val="0"/>
        <w:autoSpaceDN w:val="0"/>
        <w:spacing w:before="8"/>
        <w:rPr>
          <w:b/>
          <w:lang w:eastAsia="en-US"/>
        </w:rPr>
      </w:pPr>
    </w:p>
    <w:p w14:paraId="6C51C3E4" w14:textId="77777777" w:rsidR="00585671" w:rsidRPr="00585671" w:rsidRDefault="00585671" w:rsidP="00585671">
      <w:pPr>
        <w:widowControl w:val="0"/>
        <w:tabs>
          <w:tab w:val="left" w:pos="4181"/>
        </w:tabs>
        <w:autoSpaceDE w:val="0"/>
        <w:autoSpaceDN w:val="0"/>
        <w:ind w:left="104" w:right="323" w:firstLine="692"/>
        <w:jc w:val="both"/>
        <w:rPr>
          <w:lang w:eastAsia="en-US"/>
        </w:rPr>
      </w:pPr>
      <w:r w:rsidRPr="00585671">
        <w:rPr>
          <w:spacing w:val="-1"/>
          <w:lang w:eastAsia="en-US"/>
        </w:rPr>
        <w:t xml:space="preserve">В соответствии со статьями 12,15,  главой </w:t>
      </w:r>
      <w:r w:rsidRPr="00585671">
        <w:rPr>
          <w:lang w:eastAsia="en-US"/>
        </w:rPr>
        <w:t>31 Налогового</w:t>
      </w:r>
      <w:r w:rsidRPr="00585671">
        <w:rPr>
          <w:spacing w:val="1"/>
          <w:lang w:eastAsia="en-US"/>
        </w:rPr>
        <w:t xml:space="preserve"> </w:t>
      </w:r>
      <w:r w:rsidRPr="00585671">
        <w:rPr>
          <w:spacing w:val="-1"/>
          <w:lang w:eastAsia="en-US"/>
        </w:rPr>
        <w:t>кодекса</w:t>
      </w:r>
      <w:r w:rsidRPr="00585671">
        <w:rPr>
          <w:spacing w:val="-15"/>
          <w:lang w:eastAsia="en-US"/>
        </w:rPr>
        <w:t xml:space="preserve"> </w:t>
      </w:r>
      <w:r w:rsidRPr="00585671">
        <w:rPr>
          <w:spacing w:val="-1"/>
          <w:lang w:eastAsia="en-US"/>
        </w:rPr>
        <w:t>Российской</w:t>
      </w:r>
      <w:r w:rsidRPr="00585671">
        <w:rPr>
          <w:spacing w:val="-13"/>
          <w:lang w:eastAsia="en-US"/>
        </w:rPr>
        <w:t xml:space="preserve"> </w:t>
      </w:r>
      <w:r w:rsidRPr="00585671">
        <w:rPr>
          <w:lang w:eastAsia="en-US"/>
        </w:rPr>
        <w:t>Федерации, статьей 15 Федерального закона от 06.10.2003 №131-ФЗ «Об общих принципах организации местного самоуправления в Российской Федерации», Собрание</w:t>
      </w:r>
      <w:r w:rsidRPr="00585671">
        <w:rPr>
          <w:spacing w:val="-14"/>
          <w:lang w:eastAsia="en-US"/>
        </w:rPr>
        <w:t xml:space="preserve"> </w:t>
      </w:r>
      <w:r w:rsidRPr="00585671">
        <w:rPr>
          <w:lang w:eastAsia="en-US"/>
        </w:rPr>
        <w:t>депутатов</w:t>
      </w:r>
      <w:r w:rsidRPr="00585671">
        <w:rPr>
          <w:spacing w:val="-11"/>
          <w:lang w:eastAsia="en-US"/>
        </w:rPr>
        <w:t xml:space="preserve"> </w:t>
      </w:r>
      <w:proofErr w:type="spellStart"/>
      <w:r w:rsidRPr="00585671">
        <w:rPr>
          <w:lang w:eastAsia="en-US"/>
        </w:rPr>
        <w:t>Лысогорского</w:t>
      </w:r>
      <w:proofErr w:type="spellEnd"/>
      <w:r w:rsidRPr="00585671">
        <w:rPr>
          <w:spacing w:val="46"/>
          <w:lang w:eastAsia="en-US"/>
        </w:rPr>
        <w:t xml:space="preserve"> </w:t>
      </w:r>
      <w:r w:rsidRPr="00585671">
        <w:rPr>
          <w:lang w:eastAsia="en-US"/>
        </w:rPr>
        <w:t>сельского</w:t>
      </w:r>
      <w:r w:rsidRPr="00585671">
        <w:rPr>
          <w:spacing w:val="-67"/>
          <w:lang w:eastAsia="en-US"/>
        </w:rPr>
        <w:t xml:space="preserve"> </w:t>
      </w:r>
      <w:r w:rsidRPr="00585671">
        <w:rPr>
          <w:lang w:eastAsia="en-US"/>
        </w:rPr>
        <w:t>поселения</w:t>
      </w:r>
    </w:p>
    <w:p w14:paraId="17D4F3F2" w14:textId="77777777" w:rsidR="00585671" w:rsidRPr="00585671" w:rsidRDefault="00585671" w:rsidP="00585671">
      <w:pPr>
        <w:widowControl w:val="0"/>
        <w:autoSpaceDE w:val="0"/>
        <w:autoSpaceDN w:val="0"/>
        <w:spacing w:before="3"/>
        <w:rPr>
          <w:lang w:eastAsia="en-US"/>
        </w:rPr>
      </w:pPr>
    </w:p>
    <w:p w14:paraId="5F9F56F7" w14:textId="77777777" w:rsidR="00585671" w:rsidRPr="00585671" w:rsidRDefault="00585671" w:rsidP="00585671">
      <w:pPr>
        <w:widowControl w:val="0"/>
        <w:autoSpaceDE w:val="0"/>
        <w:autoSpaceDN w:val="0"/>
        <w:ind w:left="104"/>
        <w:outlineLvl w:val="1"/>
        <w:rPr>
          <w:b/>
          <w:bCs/>
          <w:lang w:eastAsia="en-US"/>
        </w:rPr>
      </w:pPr>
      <w:r w:rsidRPr="00585671">
        <w:rPr>
          <w:b/>
          <w:bCs/>
          <w:lang w:eastAsia="en-US"/>
        </w:rPr>
        <w:t>решило:</w:t>
      </w:r>
    </w:p>
    <w:p w14:paraId="7ED82994" w14:textId="77777777" w:rsidR="00585671" w:rsidRPr="00585671" w:rsidRDefault="00585671" w:rsidP="00585671">
      <w:pPr>
        <w:widowControl w:val="0"/>
        <w:autoSpaceDE w:val="0"/>
        <w:autoSpaceDN w:val="0"/>
        <w:spacing w:before="6"/>
        <w:rPr>
          <w:b/>
          <w:lang w:eastAsia="en-US"/>
        </w:rPr>
      </w:pPr>
    </w:p>
    <w:p w14:paraId="45C00987" w14:textId="77777777" w:rsidR="00585671" w:rsidRPr="00585671" w:rsidRDefault="00585671" w:rsidP="00585671">
      <w:pPr>
        <w:widowControl w:val="0"/>
        <w:numPr>
          <w:ilvl w:val="0"/>
          <w:numId w:val="48"/>
        </w:numPr>
        <w:tabs>
          <w:tab w:val="left" w:pos="989"/>
        </w:tabs>
        <w:autoSpaceDE w:val="0"/>
        <w:autoSpaceDN w:val="0"/>
        <w:spacing w:line="242" w:lineRule="auto"/>
        <w:ind w:left="0" w:right="103" w:firstLine="712"/>
        <w:jc w:val="both"/>
        <w:rPr>
          <w:lang w:eastAsia="en-US"/>
        </w:rPr>
      </w:pPr>
      <w:r w:rsidRPr="00585671">
        <w:rPr>
          <w:spacing w:val="-2"/>
          <w:lang w:eastAsia="en-US"/>
        </w:rPr>
        <w:t xml:space="preserve">Внести в Решение Собрания депутатов </w:t>
      </w:r>
      <w:proofErr w:type="spellStart"/>
      <w:r w:rsidRPr="00585671">
        <w:rPr>
          <w:spacing w:val="-2"/>
          <w:lang w:eastAsia="en-US"/>
        </w:rPr>
        <w:t>Лысогорского</w:t>
      </w:r>
      <w:proofErr w:type="spellEnd"/>
      <w:r w:rsidRPr="00585671">
        <w:rPr>
          <w:spacing w:val="-2"/>
          <w:lang w:eastAsia="en-US"/>
        </w:rPr>
        <w:t xml:space="preserve"> </w:t>
      </w:r>
      <w:r w:rsidRPr="00585671">
        <w:rPr>
          <w:spacing w:val="-1"/>
          <w:lang w:eastAsia="en-US"/>
        </w:rPr>
        <w:t>сельского поселения</w:t>
      </w:r>
      <w:r w:rsidRPr="00585671">
        <w:rPr>
          <w:spacing w:val="-67"/>
          <w:lang w:eastAsia="en-US"/>
        </w:rPr>
        <w:t xml:space="preserve"> </w:t>
      </w:r>
      <w:r w:rsidRPr="00585671">
        <w:rPr>
          <w:lang w:eastAsia="en-US"/>
        </w:rPr>
        <w:t>от</w:t>
      </w:r>
      <w:r w:rsidRPr="00585671">
        <w:rPr>
          <w:spacing w:val="-7"/>
          <w:lang w:eastAsia="en-US"/>
        </w:rPr>
        <w:t xml:space="preserve"> </w:t>
      </w:r>
      <w:r w:rsidRPr="00585671">
        <w:rPr>
          <w:lang w:eastAsia="en-US"/>
        </w:rPr>
        <w:t>30.11.2015</w:t>
      </w:r>
      <w:r w:rsidRPr="00585671">
        <w:rPr>
          <w:spacing w:val="-4"/>
          <w:lang w:eastAsia="en-US"/>
        </w:rPr>
        <w:t xml:space="preserve"> </w:t>
      </w:r>
      <w:r w:rsidRPr="00585671">
        <w:rPr>
          <w:lang w:eastAsia="en-US"/>
        </w:rPr>
        <w:t>№</w:t>
      </w:r>
      <w:r w:rsidRPr="00585671">
        <w:rPr>
          <w:spacing w:val="-2"/>
          <w:lang w:eastAsia="en-US"/>
        </w:rPr>
        <w:t xml:space="preserve"> </w:t>
      </w:r>
      <w:r w:rsidRPr="00585671">
        <w:rPr>
          <w:lang w:eastAsia="en-US"/>
        </w:rPr>
        <w:t>138 «</w:t>
      </w:r>
      <w:r w:rsidRPr="00585671">
        <w:rPr>
          <w:spacing w:val="-12"/>
          <w:lang w:eastAsia="en-US"/>
        </w:rPr>
        <w:t xml:space="preserve"> </w:t>
      </w:r>
      <w:r w:rsidRPr="00585671">
        <w:rPr>
          <w:lang w:eastAsia="en-US"/>
        </w:rPr>
        <w:t>О</w:t>
      </w:r>
      <w:r w:rsidRPr="00585671">
        <w:rPr>
          <w:spacing w:val="-3"/>
          <w:lang w:eastAsia="en-US"/>
        </w:rPr>
        <w:t xml:space="preserve"> </w:t>
      </w:r>
      <w:r w:rsidRPr="00585671">
        <w:rPr>
          <w:lang w:eastAsia="en-US"/>
        </w:rPr>
        <w:t>земельном</w:t>
      </w:r>
      <w:r w:rsidRPr="00585671">
        <w:rPr>
          <w:spacing w:val="-2"/>
          <w:lang w:eastAsia="en-US"/>
        </w:rPr>
        <w:t xml:space="preserve"> </w:t>
      </w:r>
      <w:r w:rsidRPr="00585671">
        <w:rPr>
          <w:lang w:eastAsia="en-US"/>
        </w:rPr>
        <w:t>налоге»</w:t>
      </w:r>
      <w:r w:rsidRPr="00585671">
        <w:rPr>
          <w:spacing w:val="-10"/>
          <w:lang w:eastAsia="en-US"/>
        </w:rPr>
        <w:t xml:space="preserve"> </w:t>
      </w:r>
      <w:r w:rsidRPr="00585671">
        <w:rPr>
          <w:lang w:eastAsia="en-US"/>
        </w:rPr>
        <w:t>следующие</w:t>
      </w:r>
      <w:r w:rsidRPr="00585671">
        <w:rPr>
          <w:spacing w:val="-5"/>
          <w:lang w:eastAsia="en-US"/>
        </w:rPr>
        <w:t xml:space="preserve"> </w:t>
      </w:r>
      <w:r w:rsidRPr="00585671">
        <w:rPr>
          <w:lang w:eastAsia="en-US"/>
        </w:rPr>
        <w:t>изменения:</w:t>
      </w:r>
    </w:p>
    <w:p w14:paraId="733A5622" w14:textId="77777777" w:rsidR="00585671" w:rsidRPr="00585671" w:rsidRDefault="00585671" w:rsidP="00585671">
      <w:pPr>
        <w:widowControl w:val="0"/>
        <w:tabs>
          <w:tab w:val="left" w:pos="989"/>
        </w:tabs>
        <w:autoSpaceDE w:val="0"/>
        <w:autoSpaceDN w:val="0"/>
        <w:spacing w:line="242" w:lineRule="auto"/>
        <w:ind w:right="103" w:firstLine="712"/>
        <w:jc w:val="both"/>
        <w:rPr>
          <w:lang w:eastAsia="en-US"/>
        </w:rPr>
      </w:pPr>
      <w:r w:rsidRPr="00585671">
        <w:rPr>
          <w:lang w:eastAsia="en-US"/>
        </w:rPr>
        <w:t xml:space="preserve">1.1. Дополнить пунктом 7, изложив в редакции: </w:t>
      </w:r>
    </w:p>
    <w:p w14:paraId="20074B3E" w14:textId="77777777" w:rsidR="00585671" w:rsidRPr="00585671" w:rsidRDefault="00585671" w:rsidP="00585671">
      <w:pPr>
        <w:widowControl w:val="0"/>
        <w:autoSpaceDE w:val="0"/>
        <w:autoSpaceDN w:val="0"/>
        <w:spacing w:before="122" w:line="321" w:lineRule="exact"/>
        <w:ind w:firstLine="712"/>
        <w:jc w:val="both"/>
        <w:rPr>
          <w:lang w:eastAsia="en-US"/>
        </w:rPr>
      </w:pPr>
      <w:r w:rsidRPr="00585671">
        <w:rPr>
          <w:lang w:eastAsia="en-US"/>
        </w:rPr>
        <w:t xml:space="preserve">«7) «  Освободить от оплаты земельного налога </w:t>
      </w:r>
      <w:r w:rsidRPr="00585671">
        <w:rPr>
          <w:spacing w:val="66"/>
          <w:lang w:eastAsia="en-US"/>
        </w:rPr>
        <w:t xml:space="preserve"> </w:t>
      </w:r>
      <w:r w:rsidRPr="00585671">
        <w:rPr>
          <w:lang w:eastAsia="en-US"/>
        </w:rPr>
        <w:t>организации, включенные в сводный реестр организаций оборонно-промышленного комплекса».</w:t>
      </w:r>
    </w:p>
    <w:p w14:paraId="52DE4AC9" w14:textId="77777777" w:rsidR="00585671" w:rsidRPr="00585671" w:rsidRDefault="00585671" w:rsidP="00585671">
      <w:pPr>
        <w:widowControl w:val="0"/>
        <w:autoSpaceDE w:val="0"/>
        <w:autoSpaceDN w:val="0"/>
        <w:spacing w:before="122" w:line="321" w:lineRule="exact"/>
        <w:ind w:firstLine="712"/>
        <w:jc w:val="both"/>
        <w:rPr>
          <w:lang w:eastAsia="en-US"/>
        </w:rPr>
      </w:pPr>
      <w:r w:rsidRPr="00585671">
        <w:rPr>
          <w:lang w:eastAsia="en-US"/>
        </w:rPr>
        <w:t>2. Пункт 7 считать соответственно  пунктом 8</w:t>
      </w:r>
    </w:p>
    <w:p w14:paraId="34E7E2E0" w14:textId="41204A83" w:rsidR="00585671" w:rsidRPr="00585671" w:rsidRDefault="00585671" w:rsidP="009E4139">
      <w:pPr>
        <w:widowControl w:val="0"/>
        <w:tabs>
          <w:tab w:val="left" w:pos="1065"/>
          <w:tab w:val="left" w:pos="1229"/>
        </w:tabs>
        <w:autoSpaceDE w:val="0"/>
        <w:autoSpaceDN w:val="0"/>
        <w:spacing w:before="121"/>
        <w:ind w:right="116"/>
        <w:jc w:val="both"/>
        <w:rPr>
          <w:lang w:eastAsia="en-US"/>
        </w:rPr>
      </w:pPr>
      <w:r w:rsidRPr="00585671">
        <w:rPr>
          <w:lang w:eastAsia="en-US"/>
        </w:rPr>
        <w:t xml:space="preserve">            </w:t>
      </w:r>
      <w:r w:rsidR="009E4139">
        <w:rPr>
          <w:lang w:eastAsia="en-US"/>
        </w:rPr>
        <w:t xml:space="preserve">   </w:t>
      </w:r>
      <w:r w:rsidRPr="00585671">
        <w:rPr>
          <w:lang w:eastAsia="en-US"/>
        </w:rPr>
        <w:t>3. Настоящее решение Собрания депутатов</w:t>
      </w:r>
      <w:r w:rsidRPr="00585671">
        <w:rPr>
          <w:spacing w:val="1"/>
          <w:lang w:eastAsia="en-US"/>
        </w:rPr>
        <w:t xml:space="preserve"> </w:t>
      </w:r>
      <w:r w:rsidRPr="00585671">
        <w:rPr>
          <w:lang w:eastAsia="en-US"/>
        </w:rPr>
        <w:t xml:space="preserve">вступает в силу со дня его официального </w:t>
      </w:r>
      <w:bookmarkStart w:id="0" w:name="_GoBack"/>
      <w:bookmarkEnd w:id="0"/>
      <w:r w:rsidRPr="00585671">
        <w:rPr>
          <w:lang w:eastAsia="en-US"/>
        </w:rPr>
        <w:t>опубликования (обнародования) и распространяется на отношения, возникшие с 01.01.2023г.</w:t>
      </w:r>
    </w:p>
    <w:p w14:paraId="3EF78DC2" w14:textId="77777777" w:rsidR="00585671" w:rsidRPr="00585671" w:rsidRDefault="00585671" w:rsidP="009E4139">
      <w:pPr>
        <w:widowControl w:val="0"/>
        <w:tabs>
          <w:tab w:val="left" w:pos="1229"/>
        </w:tabs>
        <w:autoSpaceDE w:val="0"/>
        <w:autoSpaceDN w:val="0"/>
        <w:ind w:right="116" w:firstLine="712"/>
        <w:jc w:val="both"/>
        <w:rPr>
          <w:lang w:eastAsia="en-US"/>
        </w:rPr>
      </w:pPr>
      <w:r w:rsidRPr="00585671">
        <w:rPr>
          <w:lang w:eastAsia="en-US"/>
        </w:rPr>
        <w:t xml:space="preserve">4. </w:t>
      </w:r>
      <w:proofErr w:type="gramStart"/>
      <w:r w:rsidRPr="00585671">
        <w:rPr>
          <w:lang w:eastAsia="en-US"/>
        </w:rPr>
        <w:t>Контрол</w:t>
      </w:r>
      <w:r w:rsidRPr="00585671">
        <w:rPr>
          <w:spacing w:val="1"/>
          <w:lang w:eastAsia="en-US"/>
        </w:rPr>
        <w:t xml:space="preserve">ь </w:t>
      </w:r>
      <w:r w:rsidRPr="00585671">
        <w:rPr>
          <w:lang w:eastAsia="en-US"/>
        </w:rPr>
        <w:t>з</w:t>
      </w:r>
      <w:r w:rsidRPr="00585671">
        <w:rPr>
          <w:spacing w:val="1"/>
          <w:lang w:eastAsia="en-US"/>
        </w:rPr>
        <w:t>а</w:t>
      </w:r>
      <w:proofErr w:type="gramEnd"/>
      <w:r w:rsidRPr="00585671">
        <w:rPr>
          <w:spacing w:val="1"/>
          <w:lang w:eastAsia="en-US"/>
        </w:rPr>
        <w:t xml:space="preserve"> </w:t>
      </w:r>
      <w:r w:rsidRPr="00585671">
        <w:rPr>
          <w:lang w:eastAsia="en-US"/>
        </w:rPr>
        <w:t>выполнение</w:t>
      </w:r>
      <w:r w:rsidRPr="00585671">
        <w:rPr>
          <w:spacing w:val="1"/>
          <w:lang w:eastAsia="en-US"/>
        </w:rPr>
        <w:t xml:space="preserve">м </w:t>
      </w:r>
      <w:r w:rsidRPr="00585671">
        <w:rPr>
          <w:lang w:eastAsia="en-US"/>
        </w:rPr>
        <w:t>настоящег</w:t>
      </w:r>
      <w:r w:rsidRPr="00585671">
        <w:rPr>
          <w:spacing w:val="1"/>
          <w:lang w:eastAsia="en-US"/>
        </w:rPr>
        <w:t xml:space="preserve">о </w:t>
      </w:r>
      <w:r w:rsidRPr="00585671">
        <w:rPr>
          <w:lang w:eastAsia="en-US"/>
        </w:rPr>
        <w:t>решени</w:t>
      </w:r>
      <w:r w:rsidRPr="00585671">
        <w:rPr>
          <w:spacing w:val="1"/>
          <w:lang w:eastAsia="en-US"/>
        </w:rPr>
        <w:t xml:space="preserve">я </w:t>
      </w:r>
      <w:r w:rsidRPr="00585671">
        <w:rPr>
          <w:lang w:eastAsia="en-US"/>
        </w:rPr>
        <w:t>возложит</w:t>
      </w:r>
      <w:r w:rsidRPr="00585671">
        <w:rPr>
          <w:spacing w:val="1"/>
          <w:lang w:eastAsia="en-US"/>
        </w:rPr>
        <w:t xml:space="preserve">ь </w:t>
      </w:r>
      <w:r w:rsidRPr="00585671">
        <w:rPr>
          <w:lang w:eastAsia="en-US"/>
        </w:rPr>
        <w:t>н</w:t>
      </w:r>
      <w:r w:rsidRPr="00585671">
        <w:rPr>
          <w:spacing w:val="1"/>
          <w:lang w:eastAsia="en-US"/>
        </w:rPr>
        <w:t xml:space="preserve">а </w:t>
      </w:r>
      <w:r w:rsidRPr="00585671">
        <w:rPr>
          <w:lang w:eastAsia="en-US"/>
        </w:rPr>
        <w:t>председател</w:t>
      </w:r>
      <w:r w:rsidRPr="00585671">
        <w:rPr>
          <w:spacing w:val="1"/>
          <w:lang w:eastAsia="en-US"/>
        </w:rPr>
        <w:t xml:space="preserve">я </w:t>
      </w:r>
      <w:r w:rsidRPr="00585671">
        <w:rPr>
          <w:lang w:eastAsia="en-US"/>
        </w:rPr>
        <w:t>постоянно</w:t>
      </w:r>
      <w:r w:rsidRPr="00585671">
        <w:rPr>
          <w:spacing w:val="1"/>
          <w:lang w:eastAsia="en-US"/>
        </w:rPr>
        <w:t xml:space="preserve">й </w:t>
      </w:r>
      <w:r w:rsidRPr="00585671">
        <w:rPr>
          <w:lang w:eastAsia="en-US"/>
        </w:rPr>
        <w:t>комисси</w:t>
      </w:r>
      <w:r w:rsidRPr="00585671">
        <w:rPr>
          <w:spacing w:val="1"/>
          <w:lang w:eastAsia="en-US"/>
        </w:rPr>
        <w:t xml:space="preserve">и </w:t>
      </w:r>
      <w:r w:rsidRPr="00585671">
        <w:rPr>
          <w:lang w:eastAsia="en-US"/>
        </w:rPr>
        <w:t>п</w:t>
      </w:r>
      <w:r w:rsidRPr="00585671">
        <w:rPr>
          <w:spacing w:val="1"/>
          <w:lang w:eastAsia="en-US"/>
        </w:rPr>
        <w:t xml:space="preserve">о </w:t>
      </w:r>
      <w:r w:rsidRPr="00585671">
        <w:rPr>
          <w:lang w:eastAsia="en-US"/>
        </w:rPr>
        <w:t>бюджету</w:t>
      </w:r>
      <w:r w:rsidRPr="00585671">
        <w:rPr>
          <w:spacing w:val="1"/>
          <w:lang w:eastAsia="en-US"/>
        </w:rPr>
        <w:t xml:space="preserve">, </w:t>
      </w:r>
      <w:r w:rsidRPr="00585671">
        <w:rPr>
          <w:lang w:eastAsia="en-US"/>
        </w:rPr>
        <w:t>налога</w:t>
      </w:r>
      <w:r w:rsidRPr="00585671">
        <w:rPr>
          <w:spacing w:val="1"/>
          <w:lang w:eastAsia="en-US"/>
        </w:rPr>
        <w:t xml:space="preserve">м и </w:t>
      </w:r>
      <w:r w:rsidRPr="00585671">
        <w:rPr>
          <w:lang w:eastAsia="en-US"/>
        </w:rPr>
        <w:t>собственност</w:t>
      </w:r>
      <w:r w:rsidRPr="00585671">
        <w:rPr>
          <w:spacing w:val="1"/>
          <w:lang w:eastAsia="en-US"/>
        </w:rPr>
        <w:t xml:space="preserve">и </w:t>
      </w:r>
      <w:proofErr w:type="spellStart"/>
      <w:r w:rsidRPr="00585671">
        <w:rPr>
          <w:lang w:eastAsia="en-US"/>
        </w:rPr>
        <w:t>Лысогорског</w:t>
      </w:r>
      <w:r w:rsidRPr="00585671">
        <w:rPr>
          <w:spacing w:val="-4"/>
          <w:lang w:eastAsia="en-US"/>
        </w:rPr>
        <w:t>о</w:t>
      </w:r>
      <w:proofErr w:type="spellEnd"/>
      <w:r w:rsidRPr="00585671">
        <w:rPr>
          <w:spacing w:val="-4"/>
          <w:lang w:eastAsia="en-US"/>
        </w:rPr>
        <w:t xml:space="preserve"> </w:t>
      </w:r>
      <w:r w:rsidRPr="00585671">
        <w:rPr>
          <w:lang w:eastAsia="en-US"/>
        </w:rPr>
        <w:t>сельског</w:t>
      </w:r>
      <w:r w:rsidRPr="00585671">
        <w:rPr>
          <w:spacing w:val="-3"/>
          <w:lang w:eastAsia="en-US"/>
        </w:rPr>
        <w:t xml:space="preserve">о </w:t>
      </w:r>
      <w:r w:rsidRPr="00585671">
        <w:rPr>
          <w:lang w:eastAsia="en-US"/>
        </w:rPr>
        <w:t>поселени</w:t>
      </w:r>
      <w:r w:rsidRPr="00585671">
        <w:rPr>
          <w:spacing w:val="-1"/>
          <w:lang w:eastAsia="en-US"/>
        </w:rPr>
        <w:t xml:space="preserve">я </w:t>
      </w:r>
      <w:proofErr w:type="spellStart"/>
      <w:r w:rsidRPr="00585671">
        <w:rPr>
          <w:lang w:eastAsia="en-US"/>
        </w:rPr>
        <w:t>Обийко</w:t>
      </w:r>
      <w:proofErr w:type="spellEnd"/>
      <w:r w:rsidRPr="00585671">
        <w:rPr>
          <w:lang w:eastAsia="en-US"/>
        </w:rPr>
        <w:t xml:space="preserve"> Е.М.</w:t>
      </w:r>
    </w:p>
    <w:p w14:paraId="3A0611E9" w14:textId="77777777" w:rsidR="00585671" w:rsidRPr="00585671" w:rsidRDefault="00585671" w:rsidP="00585671">
      <w:pPr>
        <w:widowControl w:val="0"/>
        <w:autoSpaceDE w:val="0"/>
        <w:autoSpaceDN w:val="0"/>
        <w:ind w:firstLine="712"/>
        <w:rPr>
          <w:lang w:eastAsia="en-US"/>
        </w:rPr>
      </w:pPr>
    </w:p>
    <w:p w14:paraId="15E9E799" w14:textId="77777777" w:rsidR="00585671" w:rsidRPr="00585671" w:rsidRDefault="00585671" w:rsidP="00585671">
      <w:pPr>
        <w:widowControl w:val="0"/>
        <w:autoSpaceDE w:val="0"/>
        <w:autoSpaceDN w:val="0"/>
        <w:rPr>
          <w:lang w:eastAsia="en-US"/>
        </w:rPr>
      </w:pPr>
    </w:p>
    <w:p w14:paraId="496684CA" w14:textId="77777777" w:rsidR="00585671" w:rsidRPr="00585671" w:rsidRDefault="00585671" w:rsidP="00585671">
      <w:pPr>
        <w:widowControl w:val="0"/>
        <w:autoSpaceDE w:val="0"/>
        <w:autoSpaceDN w:val="0"/>
        <w:spacing w:before="250"/>
        <w:rPr>
          <w:lang w:eastAsia="en-US"/>
        </w:rPr>
      </w:pPr>
      <w:r w:rsidRPr="00585671">
        <w:rPr>
          <w:lang w:eastAsia="en-US"/>
        </w:rPr>
        <w:t>Председатель</w:t>
      </w:r>
      <w:r w:rsidRPr="00585671">
        <w:rPr>
          <w:spacing w:val="-2"/>
          <w:lang w:eastAsia="en-US"/>
        </w:rPr>
        <w:t xml:space="preserve"> </w:t>
      </w:r>
      <w:r w:rsidRPr="00585671">
        <w:rPr>
          <w:lang w:eastAsia="en-US"/>
        </w:rPr>
        <w:t>Собрания</w:t>
      </w:r>
      <w:r w:rsidRPr="00585671">
        <w:rPr>
          <w:spacing w:val="-4"/>
          <w:lang w:eastAsia="en-US"/>
        </w:rPr>
        <w:t xml:space="preserve"> </w:t>
      </w:r>
      <w:r w:rsidRPr="00585671">
        <w:rPr>
          <w:lang w:eastAsia="en-US"/>
        </w:rPr>
        <w:t>депутатов</w:t>
      </w:r>
    </w:p>
    <w:p w14:paraId="7D0119AA" w14:textId="77777777" w:rsidR="00585671" w:rsidRPr="00585671" w:rsidRDefault="00585671" w:rsidP="00585671">
      <w:pPr>
        <w:widowControl w:val="0"/>
        <w:tabs>
          <w:tab w:val="left" w:pos="2973"/>
          <w:tab w:val="left" w:pos="7194"/>
        </w:tabs>
        <w:autoSpaceDE w:val="0"/>
        <w:autoSpaceDN w:val="0"/>
        <w:spacing w:before="2"/>
        <w:rPr>
          <w:lang w:eastAsia="en-US"/>
        </w:rPr>
      </w:pPr>
      <w:r w:rsidRPr="00585671">
        <w:rPr>
          <w:lang w:eastAsia="en-US"/>
        </w:rPr>
        <w:t>Глава</w:t>
      </w:r>
      <w:r w:rsidRPr="00585671">
        <w:rPr>
          <w:spacing w:val="68"/>
          <w:lang w:eastAsia="en-US"/>
        </w:rPr>
        <w:t xml:space="preserve"> </w:t>
      </w:r>
      <w:proofErr w:type="spellStart"/>
      <w:r w:rsidRPr="00585671">
        <w:rPr>
          <w:lang w:eastAsia="en-US"/>
        </w:rPr>
        <w:t>Лысогорского</w:t>
      </w:r>
      <w:proofErr w:type="spellEnd"/>
      <w:r w:rsidRPr="00585671">
        <w:rPr>
          <w:lang w:eastAsia="en-US"/>
        </w:rPr>
        <w:tab/>
        <w:t>сельского</w:t>
      </w:r>
      <w:r w:rsidRPr="00585671">
        <w:rPr>
          <w:spacing w:val="-3"/>
          <w:lang w:eastAsia="en-US"/>
        </w:rPr>
        <w:t xml:space="preserve"> </w:t>
      </w:r>
      <w:r w:rsidRPr="00585671">
        <w:rPr>
          <w:lang w:eastAsia="en-US"/>
        </w:rPr>
        <w:t>поселения</w:t>
      </w:r>
      <w:r w:rsidRPr="00585671">
        <w:rPr>
          <w:lang w:eastAsia="en-US"/>
        </w:rPr>
        <w:tab/>
        <w:t xml:space="preserve">Н.А. </w:t>
      </w:r>
      <w:proofErr w:type="spellStart"/>
      <w:r w:rsidRPr="00585671">
        <w:rPr>
          <w:lang w:eastAsia="en-US"/>
        </w:rPr>
        <w:t>Кательницкая</w:t>
      </w:r>
      <w:proofErr w:type="spellEnd"/>
    </w:p>
    <w:p w14:paraId="1871B919" w14:textId="77777777" w:rsidR="00BF5782" w:rsidRPr="00BF5782" w:rsidRDefault="00BF5782" w:rsidP="00BF5782">
      <w:pPr>
        <w:tabs>
          <w:tab w:val="left" w:pos="2280"/>
        </w:tabs>
        <w:rPr>
          <w:sz w:val="26"/>
          <w:szCs w:val="26"/>
        </w:rPr>
      </w:pPr>
    </w:p>
    <w:p w14:paraId="5EEF315A" w14:textId="77777777" w:rsidR="00BF5782" w:rsidRDefault="00BF5782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194532F9" w14:textId="77777777" w:rsidR="00BF5782" w:rsidRDefault="00BF5782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0EC135CE" w14:textId="77777777" w:rsidR="00BF5782" w:rsidRDefault="00BF5782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2539CDEB" w14:textId="77777777" w:rsidR="00BF5782" w:rsidRDefault="00BF5782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359D7F0C" w14:textId="77777777" w:rsidR="00BF5782" w:rsidRDefault="00BF5782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0221C619" w14:textId="77777777" w:rsidR="00585671" w:rsidRDefault="00585671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64B96F77" w14:textId="77777777" w:rsidR="00585671" w:rsidRDefault="00585671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38F625E3" w14:textId="77777777" w:rsidR="00585671" w:rsidRDefault="00585671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56185765" w14:textId="77777777" w:rsidR="00585671" w:rsidRDefault="00585671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7EDDA709" w14:textId="77777777" w:rsidR="00585671" w:rsidRDefault="00585671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06C5FCFA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  <w:r w:rsidRPr="00B81A53">
        <w:rPr>
          <w:rFonts w:ascii="Trebuchet MS" w:hAnsi="Trebuchet MS"/>
          <w:b/>
          <w:i/>
          <w:iCs/>
          <w:sz w:val="20"/>
          <w:szCs w:val="20"/>
        </w:rPr>
        <w:t xml:space="preserve">Учредитель: </w:t>
      </w:r>
    </w:p>
    <w:p w14:paraId="7486BF49" w14:textId="4635E7CB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i/>
          <w:iCs/>
          <w:sz w:val="20"/>
          <w:szCs w:val="20"/>
        </w:rPr>
        <w:t xml:space="preserve">Администрация </w:t>
      </w:r>
      <w:proofErr w:type="spellStart"/>
      <w:r w:rsidRPr="00B81A53">
        <w:rPr>
          <w:rFonts w:ascii="Trebuchet MS" w:hAnsi="Trebuchet MS"/>
          <w:i/>
          <w:iCs/>
          <w:sz w:val="20"/>
          <w:szCs w:val="20"/>
        </w:rPr>
        <w:t>Лысогорского</w:t>
      </w:r>
      <w:proofErr w:type="spellEnd"/>
      <w:r w:rsidRPr="00B81A53">
        <w:rPr>
          <w:rFonts w:ascii="Trebuchet MS" w:hAnsi="Trebuchet MS"/>
          <w:i/>
          <w:iCs/>
          <w:sz w:val="20"/>
          <w:szCs w:val="20"/>
        </w:rPr>
        <w:t xml:space="preserve"> сельского поселения.</w:t>
      </w:r>
    </w:p>
    <w:p w14:paraId="77E56D92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  <w:r w:rsidRPr="00B81A53">
        <w:rPr>
          <w:rFonts w:ascii="Trebuchet MS" w:hAnsi="Trebuchet MS"/>
          <w:b/>
          <w:i/>
          <w:iCs/>
          <w:sz w:val="20"/>
          <w:szCs w:val="20"/>
        </w:rPr>
        <w:t>Издается</w:t>
      </w:r>
    </w:p>
    <w:p w14:paraId="37A9833C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i/>
          <w:iCs/>
          <w:sz w:val="20"/>
          <w:szCs w:val="20"/>
        </w:rPr>
        <w:t xml:space="preserve"> по мере накопления предназначенных к официальному опубликованию муниципальных правовых актов, официальных сообщений и материалов органов местного самоуправления муниципального образования «</w:t>
      </w:r>
      <w:proofErr w:type="spellStart"/>
      <w:r w:rsidRPr="00B81A53">
        <w:rPr>
          <w:rFonts w:ascii="Trebuchet MS" w:hAnsi="Trebuchet MS"/>
          <w:i/>
          <w:iCs/>
          <w:sz w:val="20"/>
          <w:szCs w:val="20"/>
        </w:rPr>
        <w:t>Лысогорское</w:t>
      </w:r>
      <w:proofErr w:type="spellEnd"/>
      <w:r w:rsidRPr="00B81A53">
        <w:rPr>
          <w:rFonts w:ascii="Trebuchet MS" w:hAnsi="Trebuchet MS"/>
          <w:i/>
          <w:iCs/>
          <w:sz w:val="20"/>
          <w:szCs w:val="20"/>
        </w:rPr>
        <w:t xml:space="preserve"> сельское поселение, но не реже 1 раза в квартал.</w:t>
      </w:r>
    </w:p>
    <w:p w14:paraId="7D1C5EBF" w14:textId="77777777" w:rsidR="00530593" w:rsidRPr="00B81A53" w:rsidRDefault="00530593" w:rsidP="00530593">
      <w:pPr>
        <w:shd w:val="clear" w:color="auto" w:fill="FFFFFF"/>
        <w:spacing w:after="225"/>
        <w:ind w:firstLine="400"/>
        <w:jc w:val="center"/>
        <w:rPr>
          <w:rFonts w:ascii="Trebuchet MS" w:hAnsi="Trebuchet MS"/>
          <w:i/>
          <w:iCs/>
          <w:sz w:val="20"/>
          <w:szCs w:val="20"/>
        </w:rPr>
      </w:pPr>
    </w:p>
    <w:p w14:paraId="446BD04E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  <w:r w:rsidRPr="00B81A53">
        <w:rPr>
          <w:rFonts w:ascii="Trebuchet MS" w:hAnsi="Trebuchet MS"/>
          <w:b/>
          <w:i/>
          <w:iCs/>
          <w:sz w:val="20"/>
          <w:szCs w:val="20"/>
        </w:rPr>
        <w:t xml:space="preserve">Распространяется </w:t>
      </w:r>
    </w:p>
    <w:p w14:paraId="7723112E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i/>
          <w:iCs/>
          <w:sz w:val="20"/>
          <w:szCs w:val="20"/>
        </w:rPr>
        <w:t>БЕСПЛАТНО.</w:t>
      </w:r>
    </w:p>
    <w:p w14:paraId="1757118B" w14:textId="77777777" w:rsidR="00530593" w:rsidRPr="00B81A53" w:rsidRDefault="00530593" w:rsidP="00530593">
      <w:pPr>
        <w:shd w:val="clear" w:color="auto" w:fill="FFFFFF"/>
        <w:spacing w:after="225"/>
        <w:jc w:val="center"/>
        <w:rPr>
          <w:rFonts w:ascii="Trebuchet MS" w:hAnsi="Trebuchet MS"/>
          <w:i/>
          <w:iCs/>
          <w:sz w:val="20"/>
          <w:szCs w:val="20"/>
        </w:rPr>
      </w:pPr>
    </w:p>
    <w:p w14:paraId="0248B07B" w14:textId="77777777" w:rsidR="00530593" w:rsidRPr="00B81A53" w:rsidRDefault="00530593" w:rsidP="00530593">
      <w:pPr>
        <w:shd w:val="clear" w:color="auto" w:fill="FFFFFF"/>
        <w:spacing w:after="225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b/>
          <w:i/>
          <w:iCs/>
          <w:sz w:val="20"/>
          <w:szCs w:val="20"/>
        </w:rPr>
        <w:t xml:space="preserve">Тираж </w:t>
      </w:r>
      <w:r w:rsidRPr="00B81A53">
        <w:rPr>
          <w:rFonts w:ascii="Trebuchet MS" w:hAnsi="Trebuchet MS"/>
          <w:i/>
          <w:iCs/>
          <w:sz w:val="20"/>
          <w:szCs w:val="20"/>
        </w:rPr>
        <w:t>20 экз.</w:t>
      </w:r>
    </w:p>
    <w:p w14:paraId="39A70DE4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58CCA7F0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b/>
          <w:i/>
          <w:iCs/>
          <w:sz w:val="20"/>
          <w:szCs w:val="20"/>
        </w:rPr>
        <w:t>Главный редактор</w:t>
      </w:r>
      <w:r w:rsidRPr="00B81A53">
        <w:rPr>
          <w:rFonts w:ascii="Trebuchet MS" w:hAnsi="Trebuchet MS"/>
          <w:i/>
          <w:iCs/>
          <w:sz w:val="20"/>
          <w:szCs w:val="20"/>
        </w:rPr>
        <w:t xml:space="preserve"> средства  массовой информации</w:t>
      </w:r>
    </w:p>
    <w:p w14:paraId="3E53974D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i/>
          <w:iCs/>
          <w:sz w:val="20"/>
          <w:szCs w:val="20"/>
        </w:rPr>
        <w:t xml:space="preserve"> – периодическое печатное издание – «Информационный бюллетень </w:t>
      </w:r>
      <w:proofErr w:type="spellStart"/>
      <w:r w:rsidRPr="00B81A53">
        <w:rPr>
          <w:rFonts w:ascii="Trebuchet MS" w:hAnsi="Trebuchet MS"/>
          <w:i/>
          <w:iCs/>
          <w:sz w:val="20"/>
          <w:szCs w:val="20"/>
        </w:rPr>
        <w:t>Лысогорского</w:t>
      </w:r>
      <w:proofErr w:type="spellEnd"/>
      <w:r w:rsidRPr="00B81A53">
        <w:rPr>
          <w:rFonts w:ascii="Trebuchet MS" w:hAnsi="Trebuchet MS"/>
          <w:i/>
          <w:iCs/>
          <w:sz w:val="20"/>
          <w:szCs w:val="20"/>
        </w:rPr>
        <w:t xml:space="preserve"> сельского поселения» - Глава Администрации </w:t>
      </w:r>
      <w:proofErr w:type="spellStart"/>
      <w:r w:rsidRPr="00B81A53">
        <w:rPr>
          <w:rFonts w:ascii="Trebuchet MS" w:hAnsi="Trebuchet MS"/>
          <w:i/>
          <w:iCs/>
          <w:sz w:val="20"/>
          <w:szCs w:val="20"/>
        </w:rPr>
        <w:t>Лысогорского</w:t>
      </w:r>
      <w:proofErr w:type="spellEnd"/>
      <w:r w:rsidRPr="00B81A53">
        <w:rPr>
          <w:rFonts w:ascii="Trebuchet MS" w:hAnsi="Trebuchet MS"/>
          <w:i/>
          <w:iCs/>
          <w:sz w:val="20"/>
          <w:szCs w:val="20"/>
        </w:rPr>
        <w:t xml:space="preserve"> сельского поселения </w:t>
      </w:r>
    </w:p>
    <w:p w14:paraId="27E03B24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i/>
          <w:iCs/>
          <w:sz w:val="20"/>
          <w:szCs w:val="20"/>
        </w:rPr>
        <w:t>БОШКОВА Наталья Витальевна.</w:t>
      </w:r>
    </w:p>
    <w:p w14:paraId="6049A992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</w:p>
    <w:p w14:paraId="04FB298C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</w:p>
    <w:p w14:paraId="32759BBA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  <w:r w:rsidRPr="00B81A53">
        <w:rPr>
          <w:rFonts w:ascii="Trebuchet MS" w:hAnsi="Trebuchet MS"/>
          <w:b/>
          <w:i/>
          <w:iCs/>
          <w:sz w:val="20"/>
          <w:szCs w:val="20"/>
        </w:rPr>
        <w:t>Адрес редакции и издателя:</w:t>
      </w:r>
    </w:p>
    <w:p w14:paraId="64E40D6D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i/>
          <w:iCs/>
          <w:sz w:val="20"/>
          <w:szCs w:val="20"/>
        </w:rPr>
        <w:t xml:space="preserve"> 346959, Ростовская область, Куйбышевский район, </w:t>
      </w:r>
    </w:p>
    <w:p w14:paraId="1BE40D27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  <w:proofErr w:type="spellStart"/>
      <w:r w:rsidRPr="00B81A53">
        <w:rPr>
          <w:rFonts w:ascii="Trebuchet MS" w:hAnsi="Trebuchet MS"/>
          <w:i/>
          <w:iCs/>
          <w:sz w:val="20"/>
          <w:szCs w:val="20"/>
        </w:rPr>
        <w:t>с.Лысогорка</w:t>
      </w:r>
      <w:proofErr w:type="spellEnd"/>
      <w:r w:rsidRPr="00B81A53">
        <w:rPr>
          <w:rFonts w:ascii="Trebuchet MS" w:hAnsi="Trebuchet MS"/>
          <w:i/>
          <w:iCs/>
          <w:sz w:val="20"/>
          <w:szCs w:val="20"/>
        </w:rPr>
        <w:t>, ул. Кооперативная, д. 8.</w:t>
      </w:r>
    </w:p>
    <w:p w14:paraId="16D962FE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</w:p>
    <w:p w14:paraId="2CB76B3D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</w:p>
    <w:p w14:paraId="1399C925" w14:textId="77777777" w:rsidR="00530593" w:rsidRPr="00B81A53" w:rsidRDefault="00530593" w:rsidP="00530593">
      <w:pPr>
        <w:shd w:val="clear" w:color="auto" w:fill="FFFFFF"/>
        <w:spacing w:after="225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i/>
          <w:iCs/>
          <w:sz w:val="20"/>
          <w:szCs w:val="20"/>
        </w:rPr>
        <w:t>Тел.:8(863)48-36-3-45</w:t>
      </w:r>
    </w:p>
    <w:p w14:paraId="0DC65CF2" w14:textId="77777777" w:rsidR="00530593" w:rsidRPr="00B81A53" w:rsidRDefault="00530593" w:rsidP="00530593">
      <w:pPr>
        <w:shd w:val="clear" w:color="auto" w:fill="FFFFFF"/>
        <w:spacing w:after="225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i/>
          <w:iCs/>
          <w:sz w:val="20"/>
          <w:szCs w:val="20"/>
        </w:rPr>
        <w:t>Факс: 8(863)48-36-3-94</w:t>
      </w:r>
    </w:p>
    <w:p w14:paraId="0DE874DA" w14:textId="77777777" w:rsidR="00530593" w:rsidRPr="00B81A53" w:rsidRDefault="00530593" w:rsidP="00530593">
      <w:pPr>
        <w:shd w:val="clear" w:color="auto" w:fill="FFFFFF"/>
        <w:spacing w:after="225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i/>
          <w:iCs/>
          <w:sz w:val="20"/>
          <w:szCs w:val="20"/>
          <w:lang w:val="en-US"/>
        </w:rPr>
        <w:t>E</w:t>
      </w:r>
      <w:r w:rsidRPr="00B81A53">
        <w:rPr>
          <w:rFonts w:ascii="Trebuchet MS" w:hAnsi="Trebuchet MS"/>
          <w:i/>
          <w:iCs/>
          <w:sz w:val="20"/>
          <w:szCs w:val="20"/>
        </w:rPr>
        <w:t>-</w:t>
      </w:r>
      <w:r w:rsidRPr="00B81A53">
        <w:rPr>
          <w:rFonts w:ascii="Trebuchet MS" w:hAnsi="Trebuchet MS"/>
          <w:i/>
          <w:iCs/>
          <w:sz w:val="20"/>
          <w:szCs w:val="20"/>
          <w:lang w:val="en-US"/>
        </w:rPr>
        <w:t>mail</w:t>
      </w:r>
      <w:r w:rsidRPr="00B81A53">
        <w:rPr>
          <w:rFonts w:ascii="Trebuchet MS" w:hAnsi="Trebuchet MS"/>
          <w:i/>
          <w:iCs/>
          <w:sz w:val="20"/>
          <w:szCs w:val="20"/>
        </w:rPr>
        <w:t xml:space="preserve">: </w:t>
      </w:r>
      <w:hyperlink r:id="rId8" w:history="1">
        <w:r w:rsidRPr="00B81A53">
          <w:rPr>
            <w:rStyle w:val="a9"/>
            <w:rFonts w:ascii="Trebuchet MS" w:hAnsi="Trebuchet MS"/>
            <w:i/>
            <w:iCs/>
            <w:color w:val="auto"/>
            <w:sz w:val="20"/>
            <w:szCs w:val="20"/>
            <w:lang w:val="en-US"/>
          </w:rPr>
          <w:t>lsp</w:t>
        </w:r>
        <w:r w:rsidRPr="00B81A53">
          <w:rPr>
            <w:rStyle w:val="a9"/>
            <w:rFonts w:ascii="Trebuchet MS" w:hAnsi="Trebuchet MS"/>
            <w:i/>
            <w:iCs/>
            <w:color w:val="auto"/>
            <w:sz w:val="20"/>
            <w:szCs w:val="20"/>
          </w:rPr>
          <w:t>-</w:t>
        </w:r>
        <w:r w:rsidRPr="00B81A53">
          <w:rPr>
            <w:rStyle w:val="a9"/>
            <w:rFonts w:ascii="Trebuchet MS" w:hAnsi="Trebuchet MS"/>
            <w:i/>
            <w:iCs/>
            <w:color w:val="auto"/>
            <w:sz w:val="20"/>
            <w:szCs w:val="20"/>
            <w:lang w:val="en-US"/>
          </w:rPr>
          <w:t>adm</w:t>
        </w:r>
        <w:r w:rsidRPr="00B81A53">
          <w:rPr>
            <w:rStyle w:val="a9"/>
            <w:rFonts w:ascii="Trebuchet MS" w:hAnsi="Trebuchet MS"/>
            <w:i/>
            <w:iCs/>
            <w:color w:val="auto"/>
            <w:sz w:val="20"/>
            <w:szCs w:val="20"/>
          </w:rPr>
          <w:t>@</w:t>
        </w:r>
        <w:r w:rsidRPr="00B81A53">
          <w:rPr>
            <w:rStyle w:val="a9"/>
            <w:rFonts w:ascii="Trebuchet MS" w:hAnsi="Trebuchet MS"/>
            <w:i/>
            <w:iCs/>
            <w:color w:val="auto"/>
            <w:sz w:val="20"/>
            <w:szCs w:val="20"/>
            <w:lang w:val="en-US"/>
          </w:rPr>
          <w:t>mail</w:t>
        </w:r>
        <w:r w:rsidRPr="00B81A53">
          <w:rPr>
            <w:rStyle w:val="a9"/>
            <w:rFonts w:ascii="Trebuchet MS" w:hAnsi="Trebuchet MS"/>
            <w:i/>
            <w:iCs/>
            <w:color w:val="auto"/>
            <w:sz w:val="20"/>
            <w:szCs w:val="20"/>
          </w:rPr>
          <w:t>.</w:t>
        </w:r>
        <w:r w:rsidRPr="00B81A53">
          <w:rPr>
            <w:rStyle w:val="a9"/>
            <w:rFonts w:ascii="Trebuchet MS" w:hAnsi="Trebuchet MS"/>
            <w:i/>
            <w:iCs/>
            <w:color w:val="auto"/>
            <w:sz w:val="20"/>
            <w:szCs w:val="20"/>
            <w:lang w:val="en-US"/>
          </w:rPr>
          <w:t>ru</w:t>
        </w:r>
      </w:hyperlink>
      <w:r w:rsidRPr="00B81A53">
        <w:rPr>
          <w:rFonts w:ascii="Trebuchet MS" w:hAnsi="Trebuchet MS"/>
          <w:i/>
          <w:iCs/>
          <w:sz w:val="20"/>
          <w:szCs w:val="20"/>
        </w:rPr>
        <w:t xml:space="preserve">, </w:t>
      </w:r>
      <w:hyperlink r:id="rId9" w:history="1">
        <w:r w:rsidRPr="00B81A53">
          <w:rPr>
            <w:rStyle w:val="a9"/>
            <w:rFonts w:ascii="Trebuchet MS" w:hAnsi="Trebuchet MS"/>
            <w:i/>
            <w:iCs/>
            <w:color w:val="auto"/>
            <w:sz w:val="20"/>
            <w:szCs w:val="20"/>
            <w:lang w:val="en-US"/>
          </w:rPr>
          <w:t>sp</w:t>
        </w:r>
        <w:r w:rsidRPr="00B81A53">
          <w:rPr>
            <w:rStyle w:val="a9"/>
            <w:rFonts w:ascii="Trebuchet MS" w:hAnsi="Trebuchet MS"/>
            <w:i/>
            <w:iCs/>
            <w:color w:val="auto"/>
            <w:sz w:val="20"/>
            <w:szCs w:val="20"/>
          </w:rPr>
          <w:t>19205@</w:t>
        </w:r>
        <w:r w:rsidRPr="00B81A53">
          <w:rPr>
            <w:rStyle w:val="a9"/>
            <w:rFonts w:ascii="Trebuchet MS" w:hAnsi="Trebuchet MS"/>
            <w:i/>
            <w:iCs/>
            <w:color w:val="auto"/>
            <w:sz w:val="20"/>
            <w:szCs w:val="20"/>
            <w:lang w:val="en-US"/>
          </w:rPr>
          <w:t>donpac</w:t>
        </w:r>
        <w:r w:rsidRPr="00B81A53">
          <w:rPr>
            <w:rStyle w:val="a9"/>
            <w:rFonts w:ascii="Trebuchet MS" w:hAnsi="Trebuchet MS"/>
            <w:i/>
            <w:iCs/>
            <w:color w:val="auto"/>
            <w:sz w:val="20"/>
            <w:szCs w:val="20"/>
          </w:rPr>
          <w:t>.</w:t>
        </w:r>
        <w:proofErr w:type="spellStart"/>
        <w:r w:rsidRPr="00B81A53">
          <w:rPr>
            <w:rStyle w:val="a9"/>
            <w:rFonts w:ascii="Trebuchet MS" w:hAnsi="Trebuchet MS"/>
            <w:i/>
            <w:iCs/>
            <w:color w:val="auto"/>
            <w:sz w:val="20"/>
            <w:szCs w:val="20"/>
            <w:lang w:val="en-US"/>
          </w:rPr>
          <w:t>ru</w:t>
        </w:r>
        <w:proofErr w:type="spellEnd"/>
      </w:hyperlink>
    </w:p>
    <w:p w14:paraId="29D786DE" w14:textId="77777777" w:rsidR="00530593" w:rsidRPr="00B81A53" w:rsidRDefault="00530593" w:rsidP="00530593">
      <w:pPr>
        <w:jc w:val="center"/>
        <w:rPr>
          <w:sz w:val="28"/>
          <w:szCs w:val="28"/>
        </w:rPr>
      </w:pPr>
    </w:p>
    <w:sectPr w:rsidR="00530593" w:rsidRPr="00B81A53" w:rsidSect="00C454AC">
      <w:footerReference w:type="even" r:id="rId10"/>
      <w:footerReference w:type="default" r:id="rId11"/>
      <w:footerReference w:type="first" r:id="rId12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4C35D" w14:textId="77777777" w:rsidR="00DE18CB" w:rsidRDefault="00DE18CB" w:rsidP="005E4950">
      <w:r>
        <w:separator/>
      </w:r>
    </w:p>
  </w:endnote>
  <w:endnote w:type="continuationSeparator" w:id="0">
    <w:p w14:paraId="567629DF" w14:textId="77777777" w:rsidR="00DE18CB" w:rsidRDefault="00DE18CB" w:rsidP="005E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22501" w14:textId="77777777" w:rsidR="00806BE4" w:rsidRDefault="00806BE4">
    <w:pPr>
      <w:pStyle w:val="af4"/>
      <w:jc w:val="right"/>
    </w:pPr>
    <w:r>
      <w:fldChar w:fldCharType="begin"/>
    </w:r>
    <w:r>
      <w:instrText xml:space="preserve"> PAGE \* ARABIC </w:instrText>
    </w:r>
    <w:r>
      <w:fldChar w:fldCharType="separate"/>
    </w:r>
    <w:r>
      <w:rPr>
        <w:noProof/>
      </w:rPr>
      <w:t>138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741F0" w14:textId="77777777" w:rsidR="00806BE4" w:rsidRDefault="00806BE4">
    <w:pPr>
      <w:pStyle w:val="af4"/>
      <w:jc w:val="right"/>
    </w:pPr>
    <w:r>
      <w:fldChar w:fldCharType="begin"/>
    </w:r>
    <w:r>
      <w:instrText xml:space="preserve"> PAGE \* ARABIC </w:instrText>
    </w:r>
    <w:r>
      <w:fldChar w:fldCharType="separate"/>
    </w:r>
    <w:r w:rsidR="009E413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C8D95" w14:textId="77777777" w:rsidR="00806BE4" w:rsidRDefault="00806B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6C418" w14:textId="77777777" w:rsidR="00DE18CB" w:rsidRDefault="00DE18CB" w:rsidP="005E4950">
      <w:r>
        <w:separator/>
      </w:r>
    </w:p>
  </w:footnote>
  <w:footnote w:type="continuationSeparator" w:id="0">
    <w:p w14:paraId="7B14E9ED" w14:textId="77777777" w:rsidR="00DE18CB" w:rsidRDefault="00DE18CB" w:rsidP="005E4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6"/>
        <w:szCs w:val="2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6"/>
        <w:szCs w:val="2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6"/>
        <w:szCs w:val="2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6"/>
        <w:szCs w:val="2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6"/>
        <w:szCs w:val="2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6"/>
        <w:szCs w:val="2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6"/>
        <w:szCs w:val="2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6"/>
        <w:szCs w:val="2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6"/>
        <w:szCs w:val="26"/>
      </w:rPr>
    </w:lvl>
  </w:abstractNum>
  <w:abstractNum w:abstractNumId="3">
    <w:nsid w:val="00000009"/>
    <w:multiLevelType w:val="multilevel"/>
    <w:tmpl w:val="09CE994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026E6857"/>
    <w:multiLevelType w:val="hybridMultilevel"/>
    <w:tmpl w:val="20E421B6"/>
    <w:lvl w:ilvl="0" w:tplc="5434A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FD40D7"/>
    <w:multiLevelType w:val="multilevel"/>
    <w:tmpl w:val="82C891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05F65627"/>
    <w:multiLevelType w:val="hybridMultilevel"/>
    <w:tmpl w:val="B1C2F66C"/>
    <w:lvl w:ilvl="0" w:tplc="F836DAA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107C20CA"/>
    <w:multiLevelType w:val="multilevel"/>
    <w:tmpl w:val="4C8E64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8">
    <w:nsid w:val="11F87CE1"/>
    <w:multiLevelType w:val="multilevel"/>
    <w:tmpl w:val="2730B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9">
    <w:nsid w:val="134B532B"/>
    <w:multiLevelType w:val="hybridMultilevel"/>
    <w:tmpl w:val="ECDA1A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46108A"/>
    <w:multiLevelType w:val="multilevel"/>
    <w:tmpl w:val="4E440DD2"/>
    <w:lvl w:ilvl="0">
      <w:start w:val="1"/>
      <w:numFmt w:val="decimal"/>
      <w:lvlText w:val="%1.   "/>
      <w:lvlJc w:val="left"/>
      <w:pPr>
        <w:tabs>
          <w:tab w:val="left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left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left" w:pos="1531"/>
        </w:tabs>
        <w:ind w:left="1531" w:hanging="397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1">
    <w:nsid w:val="17A017FF"/>
    <w:multiLevelType w:val="hybridMultilevel"/>
    <w:tmpl w:val="932A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562C34"/>
    <w:multiLevelType w:val="multilevel"/>
    <w:tmpl w:val="21308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2D7B1570"/>
    <w:multiLevelType w:val="hybridMultilevel"/>
    <w:tmpl w:val="454CF2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3BD048C"/>
    <w:multiLevelType w:val="hybridMultilevel"/>
    <w:tmpl w:val="14D22ACE"/>
    <w:lvl w:ilvl="0" w:tplc="24A4EA10">
      <w:start w:val="3"/>
      <w:numFmt w:val="decimal"/>
      <w:lvlText w:val="%1."/>
      <w:lvlJc w:val="left"/>
      <w:pPr>
        <w:ind w:left="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7" w:hanging="360"/>
      </w:pPr>
    </w:lvl>
    <w:lvl w:ilvl="2" w:tplc="0419001B" w:tentative="1">
      <w:start w:val="1"/>
      <w:numFmt w:val="lowerRoman"/>
      <w:lvlText w:val="%3."/>
      <w:lvlJc w:val="right"/>
      <w:pPr>
        <w:ind w:left="2077" w:hanging="180"/>
      </w:pPr>
    </w:lvl>
    <w:lvl w:ilvl="3" w:tplc="0419000F" w:tentative="1">
      <w:start w:val="1"/>
      <w:numFmt w:val="decimal"/>
      <w:lvlText w:val="%4."/>
      <w:lvlJc w:val="left"/>
      <w:pPr>
        <w:ind w:left="2797" w:hanging="360"/>
      </w:pPr>
    </w:lvl>
    <w:lvl w:ilvl="4" w:tplc="04190019" w:tentative="1">
      <w:start w:val="1"/>
      <w:numFmt w:val="lowerLetter"/>
      <w:lvlText w:val="%5."/>
      <w:lvlJc w:val="left"/>
      <w:pPr>
        <w:ind w:left="3517" w:hanging="360"/>
      </w:pPr>
    </w:lvl>
    <w:lvl w:ilvl="5" w:tplc="0419001B" w:tentative="1">
      <w:start w:val="1"/>
      <w:numFmt w:val="lowerRoman"/>
      <w:lvlText w:val="%6."/>
      <w:lvlJc w:val="right"/>
      <w:pPr>
        <w:ind w:left="4237" w:hanging="180"/>
      </w:pPr>
    </w:lvl>
    <w:lvl w:ilvl="6" w:tplc="0419000F" w:tentative="1">
      <w:start w:val="1"/>
      <w:numFmt w:val="decimal"/>
      <w:lvlText w:val="%7."/>
      <w:lvlJc w:val="left"/>
      <w:pPr>
        <w:ind w:left="4957" w:hanging="360"/>
      </w:pPr>
    </w:lvl>
    <w:lvl w:ilvl="7" w:tplc="04190019" w:tentative="1">
      <w:start w:val="1"/>
      <w:numFmt w:val="lowerLetter"/>
      <w:lvlText w:val="%8."/>
      <w:lvlJc w:val="left"/>
      <w:pPr>
        <w:ind w:left="5677" w:hanging="360"/>
      </w:pPr>
    </w:lvl>
    <w:lvl w:ilvl="8" w:tplc="041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16">
    <w:nsid w:val="33FF0405"/>
    <w:multiLevelType w:val="hybridMultilevel"/>
    <w:tmpl w:val="D018D2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D24DAE"/>
    <w:multiLevelType w:val="multilevel"/>
    <w:tmpl w:val="4C8E64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18">
    <w:nsid w:val="3822218B"/>
    <w:multiLevelType w:val="hybridMultilevel"/>
    <w:tmpl w:val="F65CDAD6"/>
    <w:lvl w:ilvl="0" w:tplc="A2808C7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7B1184"/>
    <w:multiLevelType w:val="hybridMultilevel"/>
    <w:tmpl w:val="4A8A0B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F7237"/>
    <w:multiLevelType w:val="hybridMultilevel"/>
    <w:tmpl w:val="8DCA16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E0C0276"/>
    <w:multiLevelType w:val="hybridMultilevel"/>
    <w:tmpl w:val="252A1220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2">
    <w:nsid w:val="427131EF"/>
    <w:multiLevelType w:val="hybridMultilevel"/>
    <w:tmpl w:val="9FD05F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9E4E03"/>
    <w:multiLevelType w:val="multilevel"/>
    <w:tmpl w:val="1F6A9784"/>
    <w:lvl w:ilvl="0">
      <w:start w:val="1"/>
      <w:numFmt w:val="decimal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24">
    <w:nsid w:val="49A0536A"/>
    <w:multiLevelType w:val="multilevel"/>
    <w:tmpl w:val="F40ADD2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376F42"/>
    <w:multiLevelType w:val="hybridMultilevel"/>
    <w:tmpl w:val="A0929A72"/>
    <w:lvl w:ilvl="0" w:tplc="74DC814E">
      <w:start w:val="1"/>
      <w:numFmt w:val="decimal"/>
      <w:lvlText w:val="%1."/>
      <w:lvlJc w:val="left"/>
      <w:pPr>
        <w:tabs>
          <w:tab w:val="num" w:pos="2280"/>
        </w:tabs>
        <w:ind w:left="2280" w:hanging="120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4A6309F3"/>
    <w:multiLevelType w:val="hybridMultilevel"/>
    <w:tmpl w:val="E818969E"/>
    <w:lvl w:ilvl="0" w:tplc="746A7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CC1441A"/>
    <w:multiLevelType w:val="hybridMultilevel"/>
    <w:tmpl w:val="B8A079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0E3081"/>
    <w:multiLevelType w:val="hybridMultilevel"/>
    <w:tmpl w:val="1E46C0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A66295"/>
    <w:multiLevelType w:val="multilevel"/>
    <w:tmpl w:val="4C8E64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30">
    <w:nsid w:val="53942689"/>
    <w:multiLevelType w:val="hybridMultilevel"/>
    <w:tmpl w:val="3294E6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737791"/>
    <w:multiLevelType w:val="hybridMultilevel"/>
    <w:tmpl w:val="53D8F4AE"/>
    <w:lvl w:ilvl="0" w:tplc="C07A8C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56A00431"/>
    <w:multiLevelType w:val="hybridMultilevel"/>
    <w:tmpl w:val="2C24EA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0F3D91"/>
    <w:multiLevelType w:val="multilevel"/>
    <w:tmpl w:val="4C8E64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34">
    <w:nsid w:val="5BA81808"/>
    <w:multiLevelType w:val="hybridMultilevel"/>
    <w:tmpl w:val="49F6F31E"/>
    <w:lvl w:ilvl="0" w:tplc="7EF28978">
      <w:start w:val="1"/>
      <w:numFmt w:val="bullet"/>
      <w:lvlText w:val="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5">
    <w:nsid w:val="5BD014AB"/>
    <w:multiLevelType w:val="singleLevel"/>
    <w:tmpl w:val="4E709B5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684B551F"/>
    <w:multiLevelType w:val="hybridMultilevel"/>
    <w:tmpl w:val="35EACAA2"/>
    <w:lvl w:ilvl="0" w:tplc="C178C1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8927247"/>
    <w:multiLevelType w:val="multilevel"/>
    <w:tmpl w:val="A580C002"/>
    <w:lvl w:ilvl="0">
      <w:start w:val="1"/>
      <w:numFmt w:val="decimal"/>
      <w:lvlText w:val="%1."/>
      <w:lvlJc w:val="left"/>
      <w:pPr>
        <w:ind w:left="104" w:hanging="277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1" w:hanging="485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2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4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6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8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0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4" w:hanging="485"/>
      </w:pPr>
      <w:rPr>
        <w:rFonts w:hint="default"/>
        <w:lang w:val="ru-RU" w:eastAsia="en-US" w:bidi="ar-SA"/>
      </w:rPr>
    </w:lvl>
  </w:abstractNum>
  <w:abstractNum w:abstractNumId="38">
    <w:nsid w:val="6D6757AC"/>
    <w:multiLevelType w:val="multilevel"/>
    <w:tmpl w:val="49744B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39">
    <w:nsid w:val="70541818"/>
    <w:multiLevelType w:val="hybridMultilevel"/>
    <w:tmpl w:val="1EB4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E23A4B"/>
    <w:multiLevelType w:val="hybridMultilevel"/>
    <w:tmpl w:val="FFBA30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1">
    <w:nsid w:val="7E9568AB"/>
    <w:multiLevelType w:val="hybridMultilevel"/>
    <w:tmpl w:val="EF041514"/>
    <w:lvl w:ilvl="0" w:tplc="40127904">
      <w:start w:val="3"/>
      <w:numFmt w:val="decimal"/>
      <w:pStyle w:val="a0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EB23B77"/>
    <w:multiLevelType w:val="hybridMultilevel"/>
    <w:tmpl w:val="751E7878"/>
    <w:lvl w:ilvl="0" w:tplc="8910966E">
      <w:start w:val="1"/>
      <w:numFmt w:val="decimal"/>
      <w:pStyle w:val="1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6764" w:hanging="180"/>
      </w:pPr>
    </w:lvl>
  </w:abstractNum>
  <w:abstractNum w:abstractNumId="43">
    <w:nsid w:val="7EF83AE2"/>
    <w:multiLevelType w:val="hybridMultilevel"/>
    <w:tmpl w:val="6A56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1"/>
  </w:num>
  <w:num w:numId="3">
    <w:abstractNumId w:val="40"/>
  </w:num>
  <w:num w:numId="4">
    <w:abstractNumId w:val="39"/>
  </w:num>
  <w:num w:numId="5">
    <w:abstractNumId w:val="43"/>
  </w:num>
  <w:num w:numId="6">
    <w:abstractNumId w:val="11"/>
  </w:num>
  <w:num w:numId="7">
    <w:abstractNumId w:val="9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9"/>
  </w:num>
  <w:num w:numId="12">
    <w:abstractNumId w:val="34"/>
  </w:num>
  <w:num w:numId="13">
    <w:abstractNumId w:val="16"/>
  </w:num>
  <w:num w:numId="14">
    <w:abstractNumId w:val="28"/>
  </w:num>
  <w:num w:numId="15">
    <w:abstractNumId w:val="30"/>
  </w:num>
  <w:num w:numId="16">
    <w:abstractNumId w:val="32"/>
  </w:num>
  <w:num w:numId="17">
    <w:abstractNumId w:val="0"/>
  </w:num>
  <w:num w:numId="18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15"/>
  </w:num>
  <w:num w:numId="21">
    <w:abstractNumId w:val="21"/>
  </w:num>
  <w:num w:numId="22">
    <w:abstractNumId w:val="20"/>
  </w:num>
  <w:num w:numId="23">
    <w:abstractNumId w:val="38"/>
  </w:num>
  <w:num w:numId="24">
    <w:abstractNumId w:val="12"/>
  </w:num>
  <w:num w:numId="25">
    <w:abstractNumId w:val="33"/>
  </w:num>
  <w:num w:numId="26">
    <w:abstractNumId w:val="7"/>
  </w:num>
  <w:num w:numId="27">
    <w:abstractNumId w:val="29"/>
  </w:num>
  <w:num w:numId="28">
    <w:abstractNumId w:val="17"/>
  </w:num>
  <w:num w:numId="29">
    <w:abstractNumId w:val="27"/>
  </w:num>
  <w:num w:numId="30">
    <w:abstractNumId w:val="2"/>
  </w:num>
  <w:num w:numId="31">
    <w:abstractNumId w:val="1"/>
  </w:num>
  <w:num w:numId="32">
    <w:abstractNumId w:val="22"/>
  </w:num>
  <w:num w:numId="33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36"/>
  </w:num>
  <w:num w:numId="36">
    <w:abstractNumId w:val="4"/>
  </w:num>
  <w:num w:numId="37">
    <w:abstractNumId w:val="35"/>
  </w:num>
  <w:num w:numId="38">
    <w:abstractNumId w:val="23"/>
  </w:num>
  <w:num w:numId="39">
    <w:abstractNumId w:val="10"/>
  </w:num>
  <w:num w:numId="40">
    <w:abstractNumId w:val="25"/>
  </w:num>
  <w:num w:numId="41">
    <w:abstractNumId w:val="24"/>
  </w:num>
  <w:num w:numId="42">
    <w:abstractNumId w:val="8"/>
  </w:num>
  <w:num w:numId="43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</w:num>
  <w:num w:numId="46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FF"/>
    <w:rsid w:val="000059D2"/>
    <w:rsid w:val="00087C40"/>
    <w:rsid w:val="00096535"/>
    <w:rsid w:val="000C60E6"/>
    <w:rsid w:val="000E6DE8"/>
    <w:rsid w:val="0014107E"/>
    <w:rsid w:val="00191E67"/>
    <w:rsid w:val="001C11BF"/>
    <w:rsid w:val="001D1A06"/>
    <w:rsid w:val="001F5554"/>
    <w:rsid w:val="0020263F"/>
    <w:rsid w:val="002B6918"/>
    <w:rsid w:val="003050B6"/>
    <w:rsid w:val="00316241"/>
    <w:rsid w:val="0034253B"/>
    <w:rsid w:val="00394C01"/>
    <w:rsid w:val="003F3C04"/>
    <w:rsid w:val="00425DE1"/>
    <w:rsid w:val="00476F21"/>
    <w:rsid w:val="00490EAF"/>
    <w:rsid w:val="004E0655"/>
    <w:rsid w:val="004E4275"/>
    <w:rsid w:val="004F4814"/>
    <w:rsid w:val="00530593"/>
    <w:rsid w:val="00544445"/>
    <w:rsid w:val="00585671"/>
    <w:rsid w:val="005A2922"/>
    <w:rsid w:val="005B3AB5"/>
    <w:rsid w:val="005E4950"/>
    <w:rsid w:val="00645F08"/>
    <w:rsid w:val="006523C2"/>
    <w:rsid w:val="00655852"/>
    <w:rsid w:val="006610AE"/>
    <w:rsid w:val="006C7C04"/>
    <w:rsid w:val="006D401B"/>
    <w:rsid w:val="007676E5"/>
    <w:rsid w:val="0078009E"/>
    <w:rsid w:val="00794445"/>
    <w:rsid w:val="007B2804"/>
    <w:rsid w:val="00806BE4"/>
    <w:rsid w:val="00880DEA"/>
    <w:rsid w:val="00883443"/>
    <w:rsid w:val="00891BFF"/>
    <w:rsid w:val="008D27A4"/>
    <w:rsid w:val="0091163A"/>
    <w:rsid w:val="00925A76"/>
    <w:rsid w:val="00945677"/>
    <w:rsid w:val="009E2FDB"/>
    <w:rsid w:val="009E4139"/>
    <w:rsid w:val="00A16393"/>
    <w:rsid w:val="00A17B09"/>
    <w:rsid w:val="00A3656F"/>
    <w:rsid w:val="00A50A42"/>
    <w:rsid w:val="00B230C5"/>
    <w:rsid w:val="00B27DE7"/>
    <w:rsid w:val="00B7664D"/>
    <w:rsid w:val="00B81A53"/>
    <w:rsid w:val="00B97EB1"/>
    <w:rsid w:val="00BF5782"/>
    <w:rsid w:val="00C32640"/>
    <w:rsid w:val="00C454AC"/>
    <w:rsid w:val="00C80B63"/>
    <w:rsid w:val="00CC3564"/>
    <w:rsid w:val="00D83868"/>
    <w:rsid w:val="00DA3EC4"/>
    <w:rsid w:val="00DC337C"/>
    <w:rsid w:val="00DE18CB"/>
    <w:rsid w:val="00E35655"/>
    <w:rsid w:val="00E54FA5"/>
    <w:rsid w:val="00EE46D3"/>
    <w:rsid w:val="00F208C9"/>
    <w:rsid w:val="00FD67A7"/>
    <w:rsid w:val="00FD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CE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3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1"/>
    <w:next w:val="a1"/>
    <w:link w:val="10"/>
    <w:qFormat/>
    <w:rsid w:val="00DA3EC4"/>
    <w:pPr>
      <w:keepNext/>
      <w:keepLines/>
      <w:numPr>
        <w:numId w:val="1"/>
      </w:numPr>
      <w:outlineLvl w:val="0"/>
    </w:pPr>
    <w:rPr>
      <w:b/>
      <w:bCs/>
      <w:color w:val="000000"/>
      <w:sz w:val="20"/>
      <w:szCs w:val="20"/>
      <w:lang w:val="x-none" w:eastAsia="ar-SA"/>
    </w:rPr>
  </w:style>
  <w:style w:type="paragraph" w:styleId="2">
    <w:name w:val="heading 2"/>
    <w:aliases w:val="H2,&quot;Изумруд&quot;"/>
    <w:basedOn w:val="a1"/>
    <w:next w:val="a1"/>
    <w:link w:val="20"/>
    <w:qFormat/>
    <w:rsid w:val="00DA3EC4"/>
    <w:pPr>
      <w:keepNext/>
      <w:numPr>
        <w:ilvl w:val="1"/>
        <w:numId w:val="1"/>
      </w:numPr>
      <w:jc w:val="center"/>
      <w:outlineLvl w:val="1"/>
    </w:pPr>
    <w:rPr>
      <w:sz w:val="28"/>
      <w:szCs w:val="28"/>
      <w:lang w:val="x-none" w:eastAsia="ar-SA"/>
    </w:rPr>
  </w:style>
  <w:style w:type="paragraph" w:styleId="3">
    <w:name w:val="heading 3"/>
    <w:basedOn w:val="a1"/>
    <w:next w:val="a1"/>
    <w:link w:val="30"/>
    <w:unhideWhenUsed/>
    <w:qFormat/>
    <w:rsid w:val="00530593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1"/>
    <w:next w:val="a1"/>
    <w:link w:val="40"/>
    <w:qFormat/>
    <w:rsid w:val="00DA3EC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5">
    <w:name w:val="heading 5"/>
    <w:basedOn w:val="a1"/>
    <w:next w:val="a1"/>
    <w:link w:val="50"/>
    <w:qFormat/>
    <w:rsid w:val="00DA3EC4"/>
    <w:pPr>
      <w:keepNext/>
      <w:keepLines/>
      <w:numPr>
        <w:ilvl w:val="4"/>
        <w:numId w:val="1"/>
      </w:numPr>
      <w:outlineLvl w:val="4"/>
    </w:pPr>
    <w:rPr>
      <w:sz w:val="28"/>
      <w:szCs w:val="28"/>
      <w:lang w:eastAsia="ar-SA"/>
    </w:rPr>
  </w:style>
  <w:style w:type="paragraph" w:styleId="6">
    <w:name w:val="heading 6"/>
    <w:basedOn w:val="a1"/>
    <w:next w:val="a1"/>
    <w:link w:val="60"/>
    <w:uiPriority w:val="9"/>
    <w:qFormat/>
    <w:rsid w:val="00DA3EC4"/>
    <w:pPr>
      <w:keepNext/>
      <w:keepLines/>
      <w:numPr>
        <w:ilvl w:val="5"/>
        <w:numId w:val="1"/>
      </w:numPr>
      <w:outlineLvl w:val="5"/>
    </w:pPr>
    <w:rPr>
      <w:lang w:val="x-none" w:eastAsia="ar-SA"/>
    </w:rPr>
  </w:style>
  <w:style w:type="paragraph" w:styleId="7">
    <w:name w:val="heading 7"/>
    <w:basedOn w:val="a1"/>
    <w:next w:val="a1"/>
    <w:link w:val="70"/>
    <w:qFormat/>
    <w:rsid w:val="00DA3EC4"/>
    <w:pPr>
      <w:keepNext/>
      <w:keepLines/>
      <w:numPr>
        <w:ilvl w:val="6"/>
        <w:numId w:val="1"/>
      </w:numPr>
      <w:jc w:val="center"/>
      <w:outlineLvl w:val="6"/>
    </w:pPr>
    <w:rPr>
      <w:b/>
      <w:bCs/>
      <w:sz w:val="20"/>
      <w:szCs w:val="20"/>
      <w:lang w:val="x-none" w:eastAsia="ar-SA"/>
    </w:rPr>
  </w:style>
  <w:style w:type="paragraph" w:styleId="8">
    <w:name w:val="heading 8"/>
    <w:basedOn w:val="a1"/>
    <w:next w:val="a1"/>
    <w:link w:val="80"/>
    <w:unhideWhenUsed/>
    <w:qFormat/>
    <w:rsid w:val="0053059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qFormat/>
    <w:rsid w:val="00DA3EC4"/>
    <w:pPr>
      <w:keepNext/>
      <w:widowControl w:val="0"/>
      <w:numPr>
        <w:ilvl w:val="8"/>
        <w:numId w:val="1"/>
      </w:numPr>
      <w:tabs>
        <w:tab w:val="left" w:pos="390"/>
        <w:tab w:val="left" w:pos="5525"/>
        <w:tab w:val="left" w:pos="6192"/>
        <w:tab w:val="left" w:pos="6581"/>
        <w:tab w:val="left" w:pos="7382"/>
        <w:tab w:val="left" w:pos="7747"/>
        <w:tab w:val="left" w:pos="8438"/>
        <w:tab w:val="left" w:pos="9216"/>
        <w:tab w:val="left" w:pos="9994"/>
      </w:tabs>
      <w:jc w:val="center"/>
      <w:outlineLvl w:val="8"/>
    </w:pPr>
    <w:rPr>
      <w:b/>
      <w:bCs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rsid w:val="00530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5305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5">
    <w:name w:val="Normal (Web)"/>
    <w:basedOn w:val="a1"/>
    <w:link w:val="a6"/>
    <w:unhideWhenUsed/>
    <w:rsid w:val="00530593"/>
    <w:pPr>
      <w:spacing w:before="100" w:beforeAutospacing="1" w:after="100" w:afterAutospacing="1"/>
    </w:pPr>
  </w:style>
  <w:style w:type="paragraph" w:styleId="a7">
    <w:name w:val="List Paragraph"/>
    <w:aliases w:val="Bullet List,FooterText,numbered,Paragraphe de liste1,lp1,it_List1,Абзац списка литеральный,Абзац списка2,Абзац списка21"/>
    <w:basedOn w:val="a1"/>
    <w:link w:val="a8"/>
    <w:qFormat/>
    <w:rsid w:val="005305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link w:val="11"/>
    <w:uiPriority w:val="99"/>
    <w:rsid w:val="00530593"/>
    <w:rPr>
      <w:rFonts w:cs="Times New Roman"/>
      <w:color w:val="0000FF"/>
      <w:u w:val="single"/>
    </w:rPr>
  </w:style>
  <w:style w:type="paragraph" w:styleId="aa">
    <w:name w:val="Body Text"/>
    <w:aliases w:val="Основной текст1,Основной текст Знак Знак,bt"/>
    <w:basedOn w:val="a1"/>
    <w:link w:val="ab"/>
    <w:unhideWhenUsed/>
    <w:rsid w:val="00530593"/>
    <w:pPr>
      <w:jc w:val="both"/>
    </w:pPr>
    <w:rPr>
      <w:sz w:val="28"/>
      <w:szCs w:val="20"/>
    </w:rPr>
  </w:style>
  <w:style w:type="character" w:customStyle="1" w:styleId="ab">
    <w:name w:val="Основной текст Знак"/>
    <w:aliases w:val="Основной текст1 Знак2,Основной текст Знак Знак Знак2,bt Знак2"/>
    <w:basedOn w:val="a2"/>
    <w:link w:val="aa"/>
    <w:uiPriority w:val="99"/>
    <w:rsid w:val="005305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305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justppt">
    <w:name w:val="justppt"/>
    <w:basedOn w:val="a1"/>
    <w:rsid w:val="00530593"/>
    <w:pPr>
      <w:spacing w:before="100" w:beforeAutospacing="1" w:after="100" w:afterAutospacing="1"/>
    </w:pPr>
  </w:style>
  <w:style w:type="paragraph" w:styleId="ac">
    <w:name w:val="header"/>
    <w:basedOn w:val="a1"/>
    <w:link w:val="ad"/>
    <w:rsid w:val="00530593"/>
    <w:pPr>
      <w:tabs>
        <w:tab w:val="center" w:pos="4677"/>
        <w:tab w:val="right" w:pos="9355"/>
      </w:tabs>
      <w:autoSpaceDE w:val="0"/>
      <w:autoSpaceDN w:val="0"/>
    </w:pPr>
    <w:rPr>
      <w:lang w:val="x-none" w:eastAsia="x-none"/>
    </w:rPr>
  </w:style>
  <w:style w:type="character" w:customStyle="1" w:styleId="ad">
    <w:name w:val="Верхний колонтитул Знак"/>
    <w:basedOn w:val="a2"/>
    <w:link w:val="ac"/>
    <w:rsid w:val="005305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caption"/>
    <w:basedOn w:val="a1"/>
    <w:next w:val="a1"/>
    <w:link w:val="af"/>
    <w:qFormat/>
    <w:rsid w:val="00530593"/>
    <w:pPr>
      <w:autoSpaceDE w:val="0"/>
      <w:autoSpaceDN w:val="0"/>
      <w:jc w:val="center"/>
    </w:pPr>
    <w:rPr>
      <w:b/>
      <w:bCs/>
      <w:smallCaps/>
      <w:sz w:val="28"/>
      <w:szCs w:val="28"/>
    </w:rPr>
  </w:style>
  <w:style w:type="paragraph" w:customStyle="1" w:styleId="ConsPlusTitle">
    <w:name w:val="ConsPlusTitle"/>
    <w:uiPriority w:val="99"/>
    <w:rsid w:val="00530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footnote text"/>
    <w:basedOn w:val="a1"/>
    <w:link w:val="af1"/>
    <w:unhideWhenUsed/>
    <w:rsid w:val="005E4950"/>
    <w:rPr>
      <w:sz w:val="20"/>
      <w:szCs w:val="20"/>
      <w:lang w:val="en-US" w:eastAsia="en-US"/>
    </w:rPr>
  </w:style>
  <w:style w:type="character" w:customStyle="1" w:styleId="af1">
    <w:name w:val="Текст сноски Знак"/>
    <w:basedOn w:val="a2"/>
    <w:link w:val="af0"/>
    <w:rsid w:val="005E495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1">
    <w:name w:val="Основной текст 21"/>
    <w:basedOn w:val="a1"/>
    <w:rsid w:val="005E4950"/>
    <w:pPr>
      <w:suppressAutoHyphens/>
      <w:spacing w:line="360" w:lineRule="auto"/>
    </w:pPr>
    <w:rPr>
      <w:sz w:val="28"/>
      <w:szCs w:val="20"/>
      <w:lang w:eastAsia="ar-SA"/>
    </w:rPr>
  </w:style>
  <w:style w:type="paragraph" w:customStyle="1" w:styleId="ConsPlusNonformat">
    <w:name w:val="ConsPlusNonformat"/>
    <w:basedOn w:val="a1"/>
    <w:next w:val="a1"/>
    <w:rsid w:val="005E4950"/>
    <w:pPr>
      <w:suppressAutoHyphens/>
      <w:autoSpaceDE w:val="0"/>
    </w:pPr>
    <w:rPr>
      <w:rFonts w:ascii="Courier New" w:eastAsia="Courier New" w:hAnsi="Courier New"/>
      <w:sz w:val="20"/>
      <w:szCs w:val="20"/>
    </w:rPr>
  </w:style>
  <w:style w:type="character" w:styleId="af2">
    <w:name w:val="footnote reference"/>
    <w:aliases w:val="Знак сноски-FN,Ciae niinee-FN,Знак сноски 1"/>
    <w:link w:val="12"/>
    <w:unhideWhenUsed/>
    <w:rsid w:val="005E4950"/>
    <w:rPr>
      <w:vertAlign w:val="superscript"/>
    </w:rPr>
  </w:style>
  <w:style w:type="character" w:customStyle="1" w:styleId="FontStyle11">
    <w:name w:val="Font Style11"/>
    <w:rsid w:val="005E495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5E495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rsid w:val="005E4950"/>
    <w:rPr>
      <w:rFonts w:ascii="Times New Roman" w:hAnsi="Times New Roman" w:cs="Times New Roman" w:hint="default"/>
      <w:sz w:val="22"/>
      <w:szCs w:val="22"/>
    </w:rPr>
  </w:style>
  <w:style w:type="table" w:styleId="af3">
    <w:name w:val="Table Grid"/>
    <w:basedOn w:val="a3"/>
    <w:uiPriority w:val="39"/>
    <w:rsid w:val="00A1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1"/>
    <w:link w:val="af5"/>
    <w:uiPriority w:val="99"/>
    <w:unhideWhenUsed/>
    <w:rsid w:val="002B691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2"/>
    <w:link w:val="af4"/>
    <w:uiPriority w:val="99"/>
    <w:rsid w:val="002B6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1"/>
    <w:link w:val="af7"/>
    <w:uiPriority w:val="99"/>
    <w:unhideWhenUsed/>
    <w:rsid w:val="00DA3EC4"/>
    <w:pPr>
      <w:spacing w:after="120"/>
      <w:ind w:left="283"/>
    </w:pPr>
  </w:style>
  <w:style w:type="character" w:customStyle="1" w:styleId="af7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2"/>
    <w:basedOn w:val="a2"/>
    <w:link w:val="af6"/>
    <w:uiPriority w:val="99"/>
    <w:rsid w:val="00DA3E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Раздел Договора Знак1,H1 Знак1,&quot;Алмаз&quot; Знак"/>
    <w:basedOn w:val="a2"/>
    <w:link w:val="1"/>
    <w:rsid w:val="00DA3EC4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ar-SA"/>
    </w:rPr>
  </w:style>
  <w:style w:type="character" w:customStyle="1" w:styleId="20">
    <w:name w:val="Заголовок 2 Знак"/>
    <w:aliases w:val="H2 Знак,&quot;Изумруд&quot; Знак"/>
    <w:basedOn w:val="a2"/>
    <w:link w:val="2"/>
    <w:rsid w:val="00DA3EC4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40">
    <w:name w:val="Заголовок 4 Знак"/>
    <w:basedOn w:val="a2"/>
    <w:link w:val="4"/>
    <w:rsid w:val="00DA3EC4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2"/>
    <w:link w:val="5"/>
    <w:rsid w:val="00DA3EC4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60">
    <w:name w:val="Заголовок 6 Знак"/>
    <w:basedOn w:val="a2"/>
    <w:link w:val="6"/>
    <w:uiPriority w:val="9"/>
    <w:rsid w:val="00DA3EC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70">
    <w:name w:val="Заголовок 7 Знак"/>
    <w:basedOn w:val="a2"/>
    <w:link w:val="7"/>
    <w:rsid w:val="00DA3EC4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customStyle="1" w:styleId="90">
    <w:name w:val="Заголовок 9 Знак"/>
    <w:basedOn w:val="a2"/>
    <w:link w:val="9"/>
    <w:rsid w:val="00DA3EC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f8">
    <w:name w:val="Знак"/>
    <w:basedOn w:val="a1"/>
    <w:rsid w:val="00DA3EC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DA3EC4"/>
  </w:style>
  <w:style w:type="character" w:customStyle="1" w:styleId="WW-Absatz-Standardschriftart">
    <w:name w:val="WW-Absatz-Standardschriftart"/>
    <w:rsid w:val="00DA3EC4"/>
  </w:style>
  <w:style w:type="character" w:customStyle="1" w:styleId="WW8Num3z0">
    <w:name w:val="WW8Num3z0"/>
    <w:rsid w:val="00DA3EC4"/>
    <w:rPr>
      <w:b/>
      <w:bCs/>
    </w:rPr>
  </w:style>
  <w:style w:type="character" w:customStyle="1" w:styleId="WW8Num5z0">
    <w:name w:val="WW8Num5z0"/>
    <w:rsid w:val="00DA3EC4"/>
    <w:rPr>
      <w:b/>
    </w:rPr>
  </w:style>
  <w:style w:type="character" w:customStyle="1" w:styleId="13">
    <w:name w:val="Основной шрифт абзаца1"/>
    <w:rsid w:val="00DA3EC4"/>
  </w:style>
  <w:style w:type="character" w:styleId="af9">
    <w:name w:val="page number"/>
    <w:basedOn w:val="13"/>
    <w:link w:val="14"/>
    <w:rsid w:val="00DA3EC4"/>
  </w:style>
  <w:style w:type="character" w:customStyle="1" w:styleId="afa">
    <w:name w:val="Раздел Договора Знак"/>
    <w:aliases w:val="H1 Знак,&quot;Алмаз&quot; Знак Знак"/>
    <w:rsid w:val="00DA3EC4"/>
    <w:rPr>
      <w:b/>
      <w:bCs/>
      <w:color w:val="000000"/>
      <w:lang w:val="ru-RU" w:eastAsia="ar-SA" w:bidi="ar-SA"/>
    </w:rPr>
  </w:style>
  <w:style w:type="paragraph" w:styleId="afb">
    <w:name w:val="Title"/>
    <w:basedOn w:val="a1"/>
    <w:next w:val="aa"/>
    <w:link w:val="afc"/>
    <w:qFormat/>
    <w:rsid w:val="00DA3EC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fc">
    <w:name w:val="Название Знак"/>
    <w:basedOn w:val="a2"/>
    <w:link w:val="afb"/>
    <w:rsid w:val="00DA3EC4"/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22">
    <w:name w:val="Основной текст Знак2"/>
    <w:aliases w:val="Основной текст1 Знак1,Основной текст Знак Знак1,Основной текст Знак Знак Знак1,bt Знак1"/>
    <w:locked/>
    <w:rsid w:val="00DA3EC4"/>
    <w:rPr>
      <w:b/>
      <w:bCs/>
      <w:color w:val="000000"/>
      <w:sz w:val="24"/>
      <w:szCs w:val="24"/>
      <w:lang w:val="ru-RU" w:eastAsia="ar-SA" w:bidi="ar-SA"/>
    </w:rPr>
  </w:style>
  <w:style w:type="paragraph" w:styleId="afd">
    <w:name w:val="List"/>
    <w:basedOn w:val="aa"/>
    <w:link w:val="afe"/>
    <w:rsid w:val="00DA3EC4"/>
    <w:pPr>
      <w:keepNext/>
      <w:keepLines/>
      <w:jc w:val="center"/>
    </w:pPr>
    <w:rPr>
      <w:rFonts w:cs="Mangal"/>
      <w:b/>
      <w:bCs/>
      <w:color w:val="000000"/>
      <w:sz w:val="24"/>
      <w:szCs w:val="24"/>
      <w:lang w:eastAsia="ar-SA"/>
    </w:rPr>
  </w:style>
  <w:style w:type="paragraph" w:customStyle="1" w:styleId="15">
    <w:name w:val="Название1"/>
    <w:basedOn w:val="a1"/>
    <w:rsid w:val="00DA3EC4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6">
    <w:name w:val="Указатель1"/>
    <w:basedOn w:val="a1"/>
    <w:rsid w:val="00DA3EC4"/>
    <w:pPr>
      <w:suppressLineNumbers/>
    </w:pPr>
    <w:rPr>
      <w:rFonts w:cs="Mangal"/>
      <w:sz w:val="20"/>
      <w:szCs w:val="20"/>
      <w:lang w:eastAsia="ar-SA"/>
    </w:rPr>
  </w:style>
  <w:style w:type="paragraph" w:customStyle="1" w:styleId="aff">
    <w:basedOn w:val="a1"/>
    <w:next w:val="a5"/>
    <w:rsid w:val="00DA3EC4"/>
    <w:pPr>
      <w:spacing w:before="100" w:beforeAutospacing="1" w:after="100" w:afterAutospacing="1"/>
    </w:pPr>
  </w:style>
  <w:style w:type="paragraph" w:styleId="aff0">
    <w:name w:val="Subtitle"/>
    <w:basedOn w:val="afb"/>
    <w:next w:val="aa"/>
    <w:link w:val="aff1"/>
    <w:qFormat/>
    <w:rsid w:val="00DA3EC4"/>
    <w:pPr>
      <w:jc w:val="center"/>
    </w:pPr>
    <w:rPr>
      <w:i/>
      <w:iCs/>
    </w:rPr>
  </w:style>
  <w:style w:type="character" w:customStyle="1" w:styleId="aff1">
    <w:name w:val="Подзаголовок Знак"/>
    <w:basedOn w:val="a2"/>
    <w:link w:val="aff0"/>
    <w:rsid w:val="00DA3EC4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210">
    <w:name w:val="Основной текст с отступом 21"/>
    <w:basedOn w:val="a1"/>
    <w:rsid w:val="00DA3EC4"/>
    <w:pPr>
      <w:keepNext/>
      <w:keepLines/>
      <w:ind w:firstLine="720"/>
      <w:jc w:val="both"/>
    </w:pPr>
    <w:rPr>
      <w:b/>
      <w:bCs/>
      <w:sz w:val="28"/>
      <w:szCs w:val="28"/>
      <w:lang w:eastAsia="ar-SA"/>
    </w:rPr>
  </w:style>
  <w:style w:type="paragraph" w:customStyle="1" w:styleId="ConsNormal">
    <w:name w:val="ConsNormal"/>
    <w:link w:val="ConsNormal0"/>
    <w:rsid w:val="00DA3E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character" w:customStyle="1" w:styleId="ConsNormal0">
    <w:name w:val="ConsNormal Знак"/>
    <w:link w:val="ConsNormal"/>
    <w:rsid w:val="00DA3EC4"/>
    <w:rPr>
      <w:rFonts w:ascii="Arial" w:eastAsia="Arial" w:hAnsi="Arial" w:cs="Arial"/>
      <w:sz w:val="16"/>
      <w:szCs w:val="16"/>
      <w:lang w:eastAsia="ar-SA"/>
    </w:rPr>
  </w:style>
  <w:style w:type="paragraph" w:customStyle="1" w:styleId="17">
    <w:name w:val="Основной текст с отступом1"/>
    <w:basedOn w:val="a1"/>
    <w:rsid w:val="00DA3EC4"/>
    <w:pPr>
      <w:ind w:firstLine="720"/>
    </w:pPr>
    <w:rPr>
      <w:lang w:eastAsia="ar-SA"/>
    </w:rPr>
  </w:style>
  <w:style w:type="paragraph" w:customStyle="1" w:styleId="31">
    <w:name w:val="Основной текст 31"/>
    <w:basedOn w:val="a1"/>
    <w:rsid w:val="00DA3EC4"/>
    <w:pPr>
      <w:keepNext/>
      <w:keepLines/>
      <w:jc w:val="center"/>
    </w:pPr>
    <w:rPr>
      <w:b/>
      <w:bCs/>
      <w:lang w:eastAsia="ar-SA"/>
    </w:rPr>
  </w:style>
  <w:style w:type="paragraph" w:customStyle="1" w:styleId="18">
    <w:name w:val="Название объекта1"/>
    <w:basedOn w:val="a1"/>
    <w:next w:val="a1"/>
    <w:rsid w:val="00DA3EC4"/>
    <w:pPr>
      <w:jc w:val="right"/>
    </w:pPr>
    <w:rPr>
      <w:lang w:eastAsia="ar-SA"/>
    </w:rPr>
  </w:style>
  <w:style w:type="paragraph" w:customStyle="1" w:styleId="ConsPlusCell">
    <w:name w:val="ConsPlusCell"/>
    <w:rsid w:val="00DA3EC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9">
    <w:name w:val="Знак Знак Знак1 Знак"/>
    <w:basedOn w:val="a1"/>
    <w:rsid w:val="00DA3EC4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ConsTitle">
    <w:name w:val="ConsTitle"/>
    <w:rsid w:val="00DA3EC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f2">
    <w:name w:val="Обычный текст"/>
    <w:basedOn w:val="a1"/>
    <w:rsid w:val="00DA3EC4"/>
    <w:pPr>
      <w:ind w:firstLine="567"/>
      <w:jc w:val="both"/>
    </w:pPr>
    <w:rPr>
      <w:sz w:val="28"/>
      <w:lang w:eastAsia="ar-SA"/>
    </w:rPr>
  </w:style>
  <w:style w:type="paragraph" w:customStyle="1" w:styleId="aff3">
    <w:name w:val="Содержимое таблицы"/>
    <w:basedOn w:val="a1"/>
    <w:rsid w:val="00DA3EC4"/>
    <w:pPr>
      <w:suppressLineNumbers/>
    </w:pPr>
    <w:rPr>
      <w:sz w:val="20"/>
      <w:szCs w:val="20"/>
      <w:lang w:eastAsia="ar-SA"/>
    </w:rPr>
  </w:style>
  <w:style w:type="paragraph" w:customStyle="1" w:styleId="aff4">
    <w:name w:val="Заголовок таблицы"/>
    <w:basedOn w:val="aff3"/>
    <w:rsid w:val="00DA3EC4"/>
    <w:pPr>
      <w:jc w:val="center"/>
    </w:pPr>
    <w:rPr>
      <w:b/>
      <w:bCs/>
    </w:rPr>
  </w:style>
  <w:style w:type="paragraph" w:customStyle="1" w:styleId="aff5">
    <w:name w:val="Содержимое врезки"/>
    <w:basedOn w:val="aa"/>
    <w:rsid w:val="00DA3EC4"/>
    <w:pPr>
      <w:keepNext/>
      <w:keepLines/>
      <w:jc w:val="center"/>
    </w:pPr>
    <w:rPr>
      <w:b/>
      <w:bCs/>
      <w:color w:val="000000"/>
      <w:sz w:val="24"/>
      <w:szCs w:val="24"/>
      <w:lang w:eastAsia="ar-SA"/>
    </w:rPr>
  </w:style>
  <w:style w:type="paragraph" w:styleId="23">
    <w:name w:val="Body Text Indent 2"/>
    <w:basedOn w:val="a1"/>
    <w:link w:val="24"/>
    <w:rsid w:val="00DA3EC4"/>
    <w:pPr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2"/>
    <w:link w:val="23"/>
    <w:rsid w:val="00DA3E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5">
    <w:name w:val="Body Text 2"/>
    <w:basedOn w:val="a1"/>
    <w:link w:val="26"/>
    <w:rsid w:val="00DA3EC4"/>
    <w:pPr>
      <w:spacing w:after="120" w:line="480" w:lineRule="auto"/>
    </w:pPr>
    <w:rPr>
      <w:lang w:val="en-US" w:eastAsia="en-US"/>
    </w:rPr>
  </w:style>
  <w:style w:type="character" w:customStyle="1" w:styleId="26">
    <w:name w:val="Основной текст 2 Знак"/>
    <w:basedOn w:val="a2"/>
    <w:link w:val="25"/>
    <w:rsid w:val="00DA3E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2">
    <w:name w:val="Body Text 3"/>
    <w:basedOn w:val="a1"/>
    <w:link w:val="33"/>
    <w:rsid w:val="00DA3EC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DA3E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6">
    <w:name w:val="No Spacing"/>
    <w:link w:val="aff7"/>
    <w:uiPriority w:val="99"/>
    <w:qFormat/>
    <w:rsid w:val="00DA3EC4"/>
    <w:pPr>
      <w:spacing w:after="0" w:line="240" w:lineRule="auto"/>
    </w:pPr>
    <w:rPr>
      <w:rFonts w:ascii="Calibri" w:eastAsia="Calibri" w:hAnsi="Calibri" w:cs="Times New Roman"/>
    </w:rPr>
  </w:style>
  <w:style w:type="paragraph" w:styleId="aff8">
    <w:name w:val="Balloon Text"/>
    <w:basedOn w:val="a1"/>
    <w:link w:val="aff9"/>
    <w:rsid w:val="00DA3EC4"/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rsid w:val="00DA3E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a">
    <w:name w:val="Знак1"/>
    <w:basedOn w:val="a1"/>
    <w:rsid w:val="00DA3EC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a">
    <w:name w:val="ЭЭГ"/>
    <w:basedOn w:val="a1"/>
    <w:rsid w:val="00DA3EC4"/>
    <w:pPr>
      <w:spacing w:line="360" w:lineRule="auto"/>
      <w:ind w:firstLine="720"/>
      <w:jc w:val="both"/>
    </w:pPr>
  </w:style>
  <w:style w:type="paragraph" w:styleId="34">
    <w:name w:val="Body Text Indent 3"/>
    <w:basedOn w:val="a1"/>
    <w:link w:val="35"/>
    <w:rsid w:val="00DA3EC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rsid w:val="00DA3E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ANX">
    <w:name w:val="NormalANX"/>
    <w:basedOn w:val="a1"/>
    <w:rsid w:val="00DA3EC4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Default">
    <w:name w:val="Default"/>
    <w:rsid w:val="00DA3E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Прижатый влево"/>
    <w:basedOn w:val="a1"/>
    <w:next w:val="a1"/>
    <w:rsid w:val="00DA3EC4"/>
    <w:pPr>
      <w:widowControl w:val="0"/>
      <w:numPr>
        <w:numId w:val="18"/>
      </w:numPr>
      <w:tabs>
        <w:tab w:val="clear" w:pos="1571"/>
      </w:tabs>
      <w:autoSpaceDE w:val="0"/>
      <w:autoSpaceDN w:val="0"/>
      <w:adjustRightInd w:val="0"/>
      <w:ind w:firstLine="0"/>
    </w:pPr>
    <w:rPr>
      <w:rFonts w:ascii="Arial" w:hAnsi="Arial" w:cs="Arial"/>
    </w:rPr>
  </w:style>
  <w:style w:type="paragraph" w:customStyle="1" w:styleId="1b">
    <w:name w:val="Без интервала1"/>
    <w:qFormat/>
    <w:rsid w:val="00DA3EC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c">
    <w:name w:val="Абзац списка1"/>
    <w:basedOn w:val="a1"/>
    <w:qFormat/>
    <w:rsid w:val="00DA3EC4"/>
    <w:pPr>
      <w:ind w:left="720"/>
      <w:contextualSpacing/>
    </w:pPr>
    <w:rPr>
      <w:sz w:val="20"/>
      <w:szCs w:val="20"/>
    </w:rPr>
  </w:style>
  <w:style w:type="paragraph" w:styleId="27">
    <w:name w:val="Body Text First Indent 2"/>
    <w:basedOn w:val="af6"/>
    <w:link w:val="28"/>
    <w:rsid w:val="00DA3EC4"/>
    <w:pPr>
      <w:ind w:firstLine="210"/>
    </w:pPr>
  </w:style>
  <w:style w:type="character" w:customStyle="1" w:styleId="28">
    <w:name w:val="Красная строка 2 Знак"/>
    <w:basedOn w:val="af7"/>
    <w:link w:val="27"/>
    <w:rsid w:val="00DA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Нумерованный абзац"/>
    <w:rsid w:val="00DA3EC4"/>
    <w:pPr>
      <w:numPr>
        <w:numId w:val="2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41">
    <w:name w:val="Знак Знак4"/>
    <w:rsid w:val="00DA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b">
    <w:name w:val="Основной текст с отступом.Нумерованный список !!.Надин стиль"/>
    <w:basedOn w:val="a1"/>
    <w:rsid w:val="00DA3EC4"/>
    <w:pPr>
      <w:tabs>
        <w:tab w:val="left" w:pos="8647"/>
      </w:tabs>
      <w:ind w:right="139" w:firstLine="567"/>
      <w:jc w:val="both"/>
    </w:pPr>
    <w:rPr>
      <w:kern w:val="28"/>
      <w:sz w:val="28"/>
      <w:szCs w:val="20"/>
    </w:rPr>
  </w:style>
  <w:style w:type="character" w:styleId="affc">
    <w:name w:val="annotation reference"/>
    <w:link w:val="1d"/>
    <w:rsid w:val="00DA3EC4"/>
    <w:rPr>
      <w:sz w:val="16"/>
      <w:szCs w:val="16"/>
    </w:rPr>
  </w:style>
  <w:style w:type="paragraph" w:styleId="affd">
    <w:name w:val="annotation text"/>
    <w:basedOn w:val="a1"/>
    <w:link w:val="affe"/>
    <w:rsid w:val="00DA3EC4"/>
    <w:rPr>
      <w:sz w:val="20"/>
      <w:szCs w:val="20"/>
    </w:rPr>
  </w:style>
  <w:style w:type="character" w:customStyle="1" w:styleId="affe">
    <w:name w:val="Текст примечания Знак"/>
    <w:basedOn w:val="a2"/>
    <w:link w:val="affd"/>
    <w:rsid w:val="00DA3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">
    <w:name w:val="annotation subject"/>
    <w:basedOn w:val="affd"/>
    <w:next w:val="affd"/>
    <w:link w:val="afff0"/>
    <w:rsid w:val="00DA3EC4"/>
    <w:rPr>
      <w:b/>
      <w:bCs/>
    </w:rPr>
  </w:style>
  <w:style w:type="character" w:customStyle="1" w:styleId="afff0">
    <w:name w:val="Тема примечания Знак"/>
    <w:basedOn w:val="affe"/>
    <w:link w:val="afff"/>
    <w:rsid w:val="00DA3E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0">
    <w:name w:val="Знак Знак10"/>
    <w:rsid w:val="00DA3EC4"/>
    <w:rPr>
      <w:b/>
      <w:sz w:val="24"/>
    </w:rPr>
  </w:style>
  <w:style w:type="character" w:customStyle="1" w:styleId="120">
    <w:name w:val="Знак Знак12"/>
    <w:rsid w:val="00DA3EC4"/>
  </w:style>
  <w:style w:type="character" w:customStyle="1" w:styleId="110">
    <w:name w:val="Знак Знак11"/>
    <w:rsid w:val="00DA3EC4"/>
    <w:rPr>
      <w:b/>
      <w:bCs/>
      <w:sz w:val="24"/>
      <w:szCs w:val="24"/>
    </w:rPr>
  </w:style>
  <w:style w:type="character" w:styleId="afff1">
    <w:name w:val="Emphasis"/>
    <w:link w:val="1e"/>
    <w:qFormat/>
    <w:rsid w:val="00DA3EC4"/>
    <w:rPr>
      <w:i/>
      <w:iCs/>
    </w:rPr>
  </w:style>
  <w:style w:type="character" w:customStyle="1" w:styleId="afff2">
    <w:name w:val="Основной текст_"/>
    <w:link w:val="29"/>
    <w:rsid w:val="00DA3EC4"/>
    <w:rPr>
      <w:sz w:val="27"/>
      <w:szCs w:val="27"/>
      <w:shd w:val="clear" w:color="auto" w:fill="FFFFFF"/>
    </w:rPr>
  </w:style>
  <w:style w:type="paragraph" w:customStyle="1" w:styleId="29">
    <w:name w:val="Основной текст2"/>
    <w:basedOn w:val="a1"/>
    <w:link w:val="afff2"/>
    <w:rsid w:val="00DA3EC4"/>
    <w:pPr>
      <w:widowControl w:val="0"/>
      <w:shd w:val="clear" w:color="auto" w:fill="FFFFFF"/>
      <w:spacing w:before="420" w:line="317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afff3">
    <w:name w:val="Подпись к таблице_"/>
    <w:link w:val="afff4"/>
    <w:rsid w:val="00DA3EC4"/>
    <w:rPr>
      <w:b/>
      <w:bCs/>
      <w:spacing w:val="-5"/>
      <w:sz w:val="23"/>
      <w:szCs w:val="23"/>
      <w:shd w:val="clear" w:color="auto" w:fill="FFFFFF"/>
    </w:rPr>
  </w:style>
  <w:style w:type="paragraph" w:customStyle="1" w:styleId="afff4">
    <w:name w:val="Подпись к таблице"/>
    <w:basedOn w:val="a1"/>
    <w:link w:val="afff3"/>
    <w:rsid w:val="00DA3EC4"/>
    <w:pPr>
      <w:widowControl w:val="0"/>
      <w:shd w:val="clear" w:color="auto" w:fill="FFFFFF"/>
      <w:spacing w:line="211" w:lineRule="exact"/>
      <w:jc w:val="center"/>
    </w:pPr>
    <w:rPr>
      <w:rFonts w:asciiTheme="minorHAnsi" w:eastAsiaTheme="minorHAnsi" w:hAnsiTheme="minorHAnsi" w:cstheme="minorBidi"/>
      <w:b/>
      <w:bCs/>
      <w:spacing w:val="-5"/>
      <w:sz w:val="23"/>
      <w:szCs w:val="23"/>
      <w:shd w:val="clear" w:color="auto" w:fill="FFFFFF"/>
      <w:lang w:eastAsia="en-US"/>
    </w:rPr>
  </w:style>
  <w:style w:type="character" w:customStyle="1" w:styleId="2a">
    <w:name w:val="Подпись к таблице (2)_"/>
    <w:link w:val="2b"/>
    <w:rsid w:val="00DA3EC4"/>
    <w:rPr>
      <w:b/>
      <w:bCs/>
      <w:spacing w:val="-5"/>
      <w:sz w:val="18"/>
      <w:szCs w:val="18"/>
      <w:shd w:val="clear" w:color="auto" w:fill="FFFFFF"/>
    </w:rPr>
  </w:style>
  <w:style w:type="paragraph" w:customStyle="1" w:styleId="2b">
    <w:name w:val="Подпись к таблице (2)"/>
    <w:basedOn w:val="a1"/>
    <w:link w:val="2a"/>
    <w:rsid w:val="00DA3EC4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b/>
      <w:bCs/>
      <w:spacing w:val="-5"/>
      <w:sz w:val="18"/>
      <w:szCs w:val="18"/>
      <w:shd w:val="clear" w:color="auto" w:fill="FFFFFF"/>
      <w:lang w:eastAsia="en-US"/>
    </w:rPr>
  </w:style>
  <w:style w:type="character" w:customStyle="1" w:styleId="9pt0pt">
    <w:name w:val="Основной текст + 9 pt;Полужирный;Интервал 0 pt"/>
    <w:rsid w:val="00DA3E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alibri8pt0pt">
    <w:name w:val="Основной текст + Calibri;8 pt;Интервал 0 pt"/>
    <w:rsid w:val="00DA3EC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rsid w:val="00DA3E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c">
    <w:name w:val="Основной текст с отступом Знак2"/>
    <w:aliases w:val="Основной текст 1 Знак2,Нумерованный список !! Знак2,Надин стиль Знак2,Основной текст без отступа Знак2,Основной текст с отступом Знак Знак Знак Знак Знак2,Основной текст с отступом Знак Знак Знак Знак1,Основной текст 1 Зн"/>
    <w:locked/>
    <w:rsid w:val="00DA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Нормальный (таблица)"/>
    <w:basedOn w:val="a1"/>
    <w:next w:val="a1"/>
    <w:rsid w:val="00DA3EC4"/>
    <w:pPr>
      <w:autoSpaceDE w:val="0"/>
      <w:autoSpaceDN w:val="0"/>
      <w:adjustRightInd w:val="0"/>
      <w:jc w:val="both"/>
    </w:pPr>
    <w:rPr>
      <w:rFonts w:ascii="Arial" w:hAnsi="Arial" w:cs="Arial"/>
      <w:lang w:eastAsia="en-US"/>
    </w:rPr>
  </w:style>
  <w:style w:type="paragraph" w:customStyle="1" w:styleId="fn2r">
    <w:name w:val="fn2r"/>
    <w:basedOn w:val="a1"/>
    <w:rsid w:val="00DA3EC4"/>
    <w:pPr>
      <w:spacing w:before="100" w:beforeAutospacing="1" w:after="100" w:afterAutospacing="1"/>
    </w:pPr>
  </w:style>
  <w:style w:type="character" w:customStyle="1" w:styleId="Zag11">
    <w:name w:val="Zag_11"/>
    <w:rsid w:val="00DA3EC4"/>
  </w:style>
  <w:style w:type="character" w:customStyle="1" w:styleId="1f">
    <w:name w:val="Основной текст Знак1"/>
    <w:aliases w:val="Основной текст1 Знак,Основной текст Знак Знак Знак,bt Знак"/>
    <w:locked/>
    <w:rsid w:val="00DA3E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1">
    <w:name w:val="Знак Знак10 Знак Знак Знак Знак Знак Знак Знак Знак"/>
    <w:basedOn w:val="a1"/>
    <w:rsid w:val="00DA3E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2">
    <w:name w:val="Знак Знак10 Знак Знак Знак Знак Знак Знак"/>
    <w:basedOn w:val="a1"/>
    <w:rsid w:val="00DA3E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pre">
    <w:name w:val="pre"/>
    <w:rsid w:val="00DA3EC4"/>
  </w:style>
  <w:style w:type="paragraph" w:customStyle="1" w:styleId="formattext">
    <w:name w:val="formattext"/>
    <w:basedOn w:val="a1"/>
    <w:rsid w:val="00DA3EC4"/>
    <w:pPr>
      <w:spacing w:before="100" w:beforeAutospacing="1" w:after="100" w:afterAutospacing="1"/>
    </w:pPr>
  </w:style>
  <w:style w:type="character" w:styleId="afff6">
    <w:name w:val="FollowedHyperlink"/>
    <w:basedOn w:val="a2"/>
    <w:uiPriority w:val="99"/>
    <w:unhideWhenUsed/>
    <w:rsid w:val="00DA3EC4"/>
    <w:rPr>
      <w:color w:val="954F72"/>
      <w:u w:val="single"/>
    </w:rPr>
  </w:style>
  <w:style w:type="paragraph" w:customStyle="1" w:styleId="font5">
    <w:name w:val="font5"/>
    <w:basedOn w:val="a1"/>
    <w:rsid w:val="00DA3EC4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1"/>
    <w:rsid w:val="00DA3EC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1"/>
    <w:rsid w:val="00DA3EC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70">
    <w:name w:val="xl70"/>
    <w:basedOn w:val="a1"/>
    <w:rsid w:val="00DA3EC4"/>
    <w:pPr>
      <w:spacing w:before="100" w:beforeAutospacing="1" w:after="100" w:afterAutospacing="1"/>
    </w:pPr>
  </w:style>
  <w:style w:type="paragraph" w:customStyle="1" w:styleId="xl71">
    <w:name w:val="xl71"/>
    <w:basedOn w:val="a1"/>
    <w:rsid w:val="00DA3EC4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1"/>
    <w:rsid w:val="00DA3EC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1"/>
    <w:rsid w:val="00DA3E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1"/>
    <w:rsid w:val="00DA3E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8">
    <w:name w:val="xl78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DA3EC4"/>
    <w:pP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1"/>
    <w:rsid w:val="00DA3E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1"/>
    <w:rsid w:val="00DA3E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1"/>
    <w:rsid w:val="00DA3E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1"/>
    <w:rsid w:val="00DA3E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6">
    <w:name w:val="xl96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1"/>
    <w:rsid w:val="00DA3EC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9">
    <w:name w:val="xl99"/>
    <w:basedOn w:val="a1"/>
    <w:rsid w:val="00DA3EC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1"/>
    <w:rsid w:val="00DA3EC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5">
    <w:name w:val="xl105"/>
    <w:basedOn w:val="a1"/>
    <w:rsid w:val="00DA3EC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1"/>
    <w:rsid w:val="00DA3EC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1"/>
    <w:rsid w:val="00DA3EC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1"/>
    <w:rsid w:val="00DA3EC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3">
    <w:name w:val="xl113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14">
    <w:name w:val="xl114"/>
    <w:basedOn w:val="a1"/>
    <w:rsid w:val="00DA3EC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6">
    <w:name w:val="xl116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1"/>
    <w:rsid w:val="00DA3EC4"/>
    <w:pP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1"/>
    <w:rsid w:val="00DA3EC4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a1"/>
    <w:rsid w:val="00DA3EC4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26">
    <w:name w:val="xl126"/>
    <w:basedOn w:val="a1"/>
    <w:rsid w:val="00DA3EC4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27">
    <w:name w:val="xl127"/>
    <w:basedOn w:val="a1"/>
    <w:rsid w:val="00DA3E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28">
    <w:name w:val="xl128"/>
    <w:basedOn w:val="a1"/>
    <w:rsid w:val="00DA3E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1"/>
    <w:rsid w:val="00DA3EC4"/>
    <w:pPr>
      <w:spacing w:before="100" w:beforeAutospacing="1" w:after="100" w:afterAutospacing="1"/>
    </w:pPr>
    <w:rPr>
      <w:rFonts w:ascii="Calibri" w:hAnsi="Calibri"/>
      <w:sz w:val="32"/>
      <w:szCs w:val="32"/>
    </w:rPr>
  </w:style>
  <w:style w:type="paragraph" w:customStyle="1" w:styleId="xl130">
    <w:name w:val="xl130"/>
    <w:basedOn w:val="a1"/>
    <w:rsid w:val="00DA3EC4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31">
    <w:name w:val="xl131"/>
    <w:basedOn w:val="a1"/>
    <w:rsid w:val="00DA3EC4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32">
    <w:name w:val="xl132"/>
    <w:basedOn w:val="a1"/>
    <w:rsid w:val="00DA3EC4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33">
    <w:name w:val="xl133"/>
    <w:basedOn w:val="a1"/>
    <w:rsid w:val="00DA3EC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4">
    <w:name w:val="xl134"/>
    <w:basedOn w:val="a1"/>
    <w:rsid w:val="00DA3EC4"/>
    <w:pPr>
      <w:pBdr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afff7">
    <w:basedOn w:val="a1"/>
    <w:next w:val="a5"/>
    <w:uiPriority w:val="99"/>
    <w:rsid w:val="006523C2"/>
    <w:pPr>
      <w:spacing w:before="100" w:beforeAutospacing="1" w:after="100" w:afterAutospacing="1"/>
    </w:pPr>
  </w:style>
  <w:style w:type="paragraph" w:styleId="afff8">
    <w:name w:val="Plain Text"/>
    <w:basedOn w:val="a1"/>
    <w:link w:val="afff9"/>
    <w:rsid w:val="0078009E"/>
    <w:rPr>
      <w:rFonts w:ascii="Courier New" w:hAnsi="Courier New" w:cs="Courier New"/>
      <w:sz w:val="20"/>
      <w:szCs w:val="20"/>
    </w:rPr>
  </w:style>
  <w:style w:type="character" w:customStyle="1" w:styleId="afff9">
    <w:name w:val="Текст Знак"/>
    <w:basedOn w:val="a2"/>
    <w:link w:val="afff8"/>
    <w:rsid w:val="0078009E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f0">
    <w:name w:val="Нет списка1"/>
    <w:next w:val="a4"/>
    <w:uiPriority w:val="99"/>
    <w:semiHidden/>
    <w:unhideWhenUsed/>
    <w:rsid w:val="00806BE4"/>
  </w:style>
  <w:style w:type="paragraph" w:customStyle="1" w:styleId="afffa">
    <w:name w:val="Знак"/>
    <w:basedOn w:val="a1"/>
    <w:rsid w:val="00806BE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ffb">
    <w:basedOn w:val="a1"/>
    <w:next w:val="aa"/>
    <w:rsid w:val="00806BE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2d">
    <w:name w:val="Основной текст с отступом2"/>
    <w:basedOn w:val="a1"/>
    <w:rsid w:val="00806BE4"/>
    <w:pPr>
      <w:ind w:firstLine="720"/>
    </w:pPr>
    <w:rPr>
      <w:lang w:eastAsia="ar-SA"/>
    </w:rPr>
  </w:style>
  <w:style w:type="paragraph" w:customStyle="1" w:styleId="1f1">
    <w:name w:val="Знак Знак Знак1 Знак"/>
    <w:basedOn w:val="a1"/>
    <w:rsid w:val="00806BE4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2e">
    <w:name w:val="Без интервала2"/>
    <w:qFormat/>
    <w:rsid w:val="00806B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6">
    <w:name w:val="Абзац списка3"/>
    <w:basedOn w:val="a1"/>
    <w:qFormat/>
    <w:rsid w:val="00806BE4"/>
    <w:pPr>
      <w:ind w:left="720"/>
      <w:contextualSpacing/>
    </w:pPr>
    <w:rPr>
      <w:sz w:val="20"/>
      <w:szCs w:val="20"/>
    </w:rPr>
  </w:style>
  <w:style w:type="character" w:customStyle="1" w:styleId="42">
    <w:name w:val="Знак Знак4"/>
    <w:rsid w:val="00806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3">
    <w:name w:val="Знак Знак10"/>
    <w:rsid w:val="00806BE4"/>
    <w:rPr>
      <w:b/>
      <w:sz w:val="24"/>
    </w:rPr>
  </w:style>
  <w:style w:type="character" w:customStyle="1" w:styleId="121">
    <w:name w:val="Знак Знак12"/>
    <w:rsid w:val="00806BE4"/>
  </w:style>
  <w:style w:type="character" w:customStyle="1" w:styleId="111">
    <w:name w:val="Знак Знак11"/>
    <w:rsid w:val="00806BE4"/>
    <w:rPr>
      <w:b/>
      <w:bCs/>
      <w:sz w:val="24"/>
      <w:szCs w:val="24"/>
    </w:rPr>
  </w:style>
  <w:style w:type="paragraph" w:customStyle="1" w:styleId="104">
    <w:name w:val="Знак Знак10 Знак Знак Знак Знак Знак Знак Знак Знак"/>
    <w:basedOn w:val="a1"/>
    <w:rsid w:val="00806B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5">
    <w:name w:val="Знак Знак10 Знак Знак Знак Знак Знак Знак"/>
    <w:basedOn w:val="a1"/>
    <w:rsid w:val="00806B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1"/>
    <w:rsid w:val="00806BE4"/>
    <w:pPr>
      <w:widowControl w:val="0"/>
      <w:snapToGrid w:val="0"/>
      <w:spacing w:after="120" w:line="480" w:lineRule="auto"/>
      <w:ind w:left="283"/>
      <w:jc w:val="center"/>
    </w:pPr>
    <w:rPr>
      <w:color w:val="000000"/>
      <w:kern w:val="2"/>
      <w:lang w:val="x-none" w:eastAsia="zh-CN"/>
    </w:rPr>
  </w:style>
  <w:style w:type="table" w:customStyle="1" w:styleId="1f2">
    <w:name w:val="Сетка таблицы1"/>
    <w:basedOn w:val="a3"/>
    <w:next w:val="af3"/>
    <w:rsid w:val="00806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f">
    <w:name w:val="Нет списка2"/>
    <w:next w:val="a4"/>
    <w:uiPriority w:val="99"/>
    <w:semiHidden/>
    <w:unhideWhenUsed/>
    <w:rsid w:val="00806BE4"/>
  </w:style>
  <w:style w:type="table" w:customStyle="1" w:styleId="2f0">
    <w:name w:val="Сетка таблицы2"/>
    <w:basedOn w:val="a3"/>
    <w:next w:val="af3"/>
    <w:rsid w:val="00806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4"/>
    <w:uiPriority w:val="99"/>
    <w:semiHidden/>
    <w:unhideWhenUsed/>
    <w:rsid w:val="006D401B"/>
  </w:style>
  <w:style w:type="character" w:customStyle="1" w:styleId="1f3">
    <w:name w:val="Обычный1"/>
    <w:rsid w:val="006D401B"/>
  </w:style>
  <w:style w:type="paragraph" w:styleId="2f1">
    <w:name w:val="toc 2"/>
    <w:next w:val="a1"/>
    <w:link w:val="2f2"/>
    <w:rsid w:val="006D401B"/>
    <w:pPr>
      <w:spacing w:after="0" w:line="240" w:lineRule="auto"/>
      <w:ind w:left="2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2f2">
    <w:name w:val="Оглавление 2 Знак"/>
    <w:link w:val="2f1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customStyle="1" w:styleId="apple-converted-space">
    <w:name w:val="apple-converted-space"/>
    <w:rsid w:val="006D401B"/>
    <w:rPr>
      <w:color w:val="000000"/>
      <w:sz w:val="20"/>
      <w:szCs w:val="20"/>
    </w:rPr>
  </w:style>
  <w:style w:type="paragraph" w:customStyle="1" w:styleId="14">
    <w:name w:val="Номер страницы1"/>
    <w:link w:val="af9"/>
    <w:rsid w:val="006D401B"/>
  </w:style>
  <w:style w:type="paragraph" w:styleId="43">
    <w:name w:val="toc 4"/>
    <w:next w:val="a1"/>
    <w:link w:val="44"/>
    <w:rsid w:val="006D401B"/>
    <w:pPr>
      <w:spacing w:after="0" w:line="240" w:lineRule="auto"/>
      <w:ind w:left="6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44">
    <w:name w:val="Оглавление 4 Знак"/>
    <w:link w:val="43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customStyle="1" w:styleId="1d">
    <w:name w:val="Знак примечания1"/>
    <w:link w:val="affc"/>
    <w:rsid w:val="006D401B"/>
    <w:pPr>
      <w:spacing w:after="0" w:line="240" w:lineRule="auto"/>
    </w:pPr>
    <w:rPr>
      <w:sz w:val="16"/>
      <w:szCs w:val="16"/>
    </w:rPr>
  </w:style>
  <w:style w:type="paragraph" w:styleId="61">
    <w:name w:val="toc 6"/>
    <w:next w:val="a1"/>
    <w:link w:val="62"/>
    <w:rsid w:val="006D401B"/>
    <w:pPr>
      <w:spacing w:after="0" w:line="240" w:lineRule="auto"/>
      <w:ind w:left="10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62">
    <w:name w:val="Оглавление 6 Знак"/>
    <w:link w:val="61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styleId="71">
    <w:name w:val="toc 7"/>
    <w:next w:val="a1"/>
    <w:link w:val="72"/>
    <w:rsid w:val="006D401B"/>
    <w:pPr>
      <w:spacing w:after="0" w:line="240" w:lineRule="auto"/>
      <w:ind w:left="12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72">
    <w:name w:val="Оглавление 7 Знак"/>
    <w:link w:val="71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customStyle="1" w:styleId="12">
    <w:name w:val="Знак сноски1"/>
    <w:link w:val="af2"/>
    <w:rsid w:val="006D401B"/>
    <w:pPr>
      <w:spacing w:after="0" w:line="240" w:lineRule="auto"/>
    </w:pPr>
    <w:rPr>
      <w:vertAlign w:val="superscript"/>
    </w:rPr>
  </w:style>
  <w:style w:type="character" w:customStyle="1" w:styleId="afe">
    <w:name w:val="Список Знак"/>
    <w:basedOn w:val="ab"/>
    <w:link w:val="afd"/>
    <w:rsid w:val="006D401B"/>
    <w:rPr>
      <w:rFonts w:ascii="Times New Roman" w:eastAsia="Times New Roman" w:hAnsi="Times New Roman" w:cs="Mangal"/>
      <w:b/>
      <w:bCs/>
      <w:color w:val="000000"/>
      <w:sz w:val="24"/>
      <w:szCs w:val="24"/>
      <w:lang w:eastAsia="ar-SA"/>
    </w:rPr>
  </w:style>
  <w:style w:type="paragraph" w:styleId="38">
    <w:name w:val="toc 3"/>
    <w:next w:val="a1"/>
    <w:link w:val="39"/>
    <w:rsid w:val="006D401B"/>
    <w:pPr>
      <w:spacing w:after="0" w:line="240" w:lineRule="auto"/>
      <w:ind w:left="4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39">
    <w:name w:val="Оглавление 3 Знак"/>
    <w:link w:val="38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af">
    <w:name w:val="Название объекта Знак"/>
    <w:basedOn w:val="1f3"/>
    <w:link w:val="ae"/>
    <w:rsid w:val="006D401B"/>
    <w:rPr>
      <w:rFonts w:ascii="Times New Roman" w:eastAsia="Times New Roman" w:hAnsi="Times New Roman" w:cs="Times New Roman"/>
      <w:b/>
      <w:bCs/>
      <w:smallCaps/>
      <w:sz w:val="28"/>
      <w:szCs w:val="28"/>
      <w:lang w:eastAsia="ru-RU"/>
    </w:rPr>
  </w:style>
  <w:style w:type="character" w:customStyle="1" w:styleId="aff7">
    <w:name w:val="Без интервала Знак"/>
    <w:link w:val="aff6"/>
    <w:rsid w:val="006D401B"/>
    <w:rPr>
      <w:rFonts w:ascii="Calibri" w:eastAsia="Calibri" w:hAnsi="Calibri" w:cs="Times New Roman"/>
    </w:rPr>
  </w:style>
  <w:style w:type="paragraph" w:customStyle="1" w:styleId="11">
    <w:name w:val="Гиперссылка1"/>
    <w:link w:val="a9"/>
    <w:rsid w:val="006D401B"/>
    <w:pPr>
      <w:spacing w:after="0" w:line="240" w:lineRule="auto"/>
    </w:pPr>
    <w:rPr>
      <w:rFonts w:cs="Times New Roman"/>
      <w:color w:val="0000FF"/>
      <w:u w:val="single"/>
    </w:rPr>
  </w:style>
  <w:style w:type="paragraph" w:customStyle="1" w:styleId="Footnote">
    <w:name w:val="Footnote"/>
    <w:basedOn w:val="a1"/>
    <w:rsid w:val="006D401B"/>
    <w:rPr>
      <w:color w:val="000000"/>
      <w:sz w:val="20"/>
      <w:szCs w:val="20"/>
    </w:rPr>
  </w:style>
  <w:style w:type="paragraph" w:styleId="1f4">
    <w:name w:val="toc 1"/>
    <w:next w:val="a1"/>
    <w:link w:val="1f5"/>
    <w:rsid w:val="006D401B"/>
    <w:pPr>
      <w:spacing w:after="0" w:line="240" w:lineRule="auto"/>
    </w:pPr>
    <w:rPr>
      <w:rFonts w:ascii="XO Thames" w:eastAsia="Times New Roman" w:hAnsi="XO Thames" w:cs="Times New Roman"/>
      <w:b/>
      <w:sz w:val="28"/>
      <w:szCs w:val="20"/>
      <w:lang w:eastAsia="ru-RU"/>
    </w:rPr>
  </w:style>
  <w:style w:type="character" w:customStyle="1" w:styleId="1f5">
    <w:name w:val="Оглавление 1 Знак"/>
    <w:link w:val="1f4"/>
    <w:rsid w:val="006D401B"/>
    <w:rPr>
      <w:rFonts w:ascii="XO Thames" w:eastAsia="Times New Roman" w:hAnsi="XO Thames" w:cs="Times New Roman"/>
      <w:b/>
      <w:sz w:val="28"/>
      <w:szCs w:val="20"/>
      <w:lang w:eastAsia="ru-RU"/>
    </w:rPr>
  </w:style>
  <w:style w:type="paragraph" w:customStyle="1" w:styleId="HeaderandFooter">
    <w:name w:val="Header and Footer"/>
    <w:rsid w:val="006D401B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character" w:customStyle="1" w:styleId="a6">
    <w:name w:val="Обычный (веб) Знак"/>
    <w:basedOn w:val="1f3"/>
    <w:link w:val="a5"/>
    <w:rsid w:val="006D40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aliases w:val="Bullet List Знак,FooterText Знак,numbered Знак,Paragraphe de liste1 Знак,lp1 Знак,it_List1 Знак,Абзац списка литеральный Знак,Абзац списка2 Знак,Абзац списка21 Знак"/>
    <w:basedOn w:val="1f3"/>
    <w:link w:val="a7"/>
    <w:rsid w:val="006D401B"/>
  </w:style>
  <w:style w:type="paragraph" w:styleId="91">
    <w:name w:val="toc 9"/>
    <w:next w:val="a1"/>
    <w:link w:val="92"/>
    <w:rsid w:val="006D401B"/>
    <w:pPr>
      <w:spacing w:after="0" w:line="240" w:lineRule="auto"/>
      <w:ind w:left="16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92">
    <w:name w:val="Оглавление 9 Знак"/>
    <w:link w:val="91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styleId="81">
    <w:name w:val="toc 8"/>
    <w:next w:val="a1"/>
    <w:link w:val="82"/>
    <w:rsid w:val="006D401B"/>
    <w:pPr>
      <w:spacing w:after="0" w:line="240" w:lineRule="auto"/>
      <w:ind w:left="14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82">
    <w:name w:val="Оглавление 8 Знак"/>
    <w:link w:val="81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customStyle="1" w:styleId="1e">
    <w:name w:val="Выделение1"/>
    <w:link w:val="afff1"/>
    <w:rsid w:val="006D401B"/>
    <w:pPr>
      <w:spacing w:after="0" w:line="240" w:lineRule="auto"/>
    </w:pPr>
    <w:rPr>
      <w:i/>
      <w:iCs/>
    </w:rPr>
  </w:style>
  <w:style w:type="paragraph" w:styleId="51">
    <w:name w:val="toc 5"/>
    <w:next w:val="a1"/>
    <w:link w:val="52"/>
    <w:rsid w:val="006D401B"/>
    <w:pPr>
      <w:spacing w:after="0" w:line="240" w:lineRule="auto"/>
      <w:ind w:left="8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52">
    <w:name w:val="Оглавление 5 Знак"/>
    <w:link w:val="51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customStyle="1" w:styleId="copyright-info">
    <w:name w:val="copyright-info"/>
    <w:basedOn w:val="a1"/>
    <w:rsid w:val="006D401B"/>
    <w:pPr>
      <w:spacing w:beforeAutospacing="1" w:afterAutospacing="1"/>
    </w:pPr>
    <w:rPr>
      <w:color w:val="000000"/>
      <w:szCs w:val="20"/>
    </w:rPr>
  </w:style>
  <w:style w:type="paragraph" w:customStyle="1" w:styleId="afffc">
    <w:name w:val="Заголовок"/>
    <w:basedOn w:val="a1"/>
    <w:next w:val="aa"/>
    <w:rsid w:val="006D401B"/>
    <w:pPr>
      <w:keepNext/>
      <w:spacing w:before="240" w:after="120"/>
    </w:pPr>
    <w:rPr>
      <w:rFonts w:ascii="Arial" w:hAnsi="Arial"/>
      <w:color w:val="000000"/>
      <w:sz w:val="28"/>
      <w:szCs w:val="20"/>
    </w:rPr>
  </w:style>
  <w:style w:type="numbering" w:customStyle="1" w:styleId="45">
    <w:name w:val="Нет списка4"/>
    <w:next w:val="a4"/>
    <w:uiPriority w:val="99"/>
    <w:semiHidden/>
    <w:rsid w:val="00C32640"/>
  </w:style>
  <w:style w:type="paragraph" w:customStyle="1" w:styleId="afffd">
    <w:name w:val="Знак"/>
    <w:basedOn w:val="a1"/>
    <w:rsid w:val="00C3264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3a">
    <w:name w:val="Основной текст с отступом3"/>
    <w:basedOn w:val="a1"/>
    <w:rsid w:val="00C32640"/>
    <w:pPr>
      <w:ind w:firstLine="720"/>
    </w:pPr>
    <w:rPr>
      <w:lang w:eastAsia="ar-SA"/>
    </w:rPr>
  </w:style>
  <w:style w:type="paragraph" w:customStyle="1" w:styleId="1f6">
    <w:name w:val="Знак Знак Знак1 Знак"/>
    <w:basedOn w:val="a1"/>
    <w:rsid w:val="00C32640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3b">
    <w:name w:val="Без интервала3"/>
    <w:qFormat/>
    <w:rsid w:val="00C3264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6">
    <w:name w:val="Абзац списка4"/>
    <w:basedOn w:val="a1"/>
    <w:qFormat/>
    <w:rsid w:val="00C32640"/>
    <w:pPr>
      <w:ind w:left="720"/>
      <w:contextualSpacing/>
    </w:pPr>
    <w:rPr>
      <w:sz w:val="20"/>
      <w:szCs w:val="20"/>
    </w:rPr>
  </w:style>
  <w:style w:type="character" w:customStyle="1" w:styleId="47">
    <w:name w:val="Знак Знак4"/>
    <w:rsid w:val="00C326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6">
    <w:name w:val="Знак Знак10"/>
    <w:rsid w:val="00C32640"/>
    <w:rPr>
      <w:b/>
      <w:sz w:val="24"/>
    </w:rPr>
  </w:style>
  <w:style w:type="character" w:customStyle="1" w:styleId="122">
    <w:name w:val="Знак Знак12"/>
    <w:rsid w:val="00C32640"/>
  </w:style>
  <w:style w:type="character" w:customStyle="1" w:styleId="112">
    <w:name w:val="Знак Знак11"/>
    <w:rsid w:val="00C32640"/>
    <w:rPr>
      <w:b/>
      <w:bCs/>
      <w:sz w:val="24"/>
      <w:szCs w:val="24"/>
    </w:rPr>
  </w:style>
  <w:style w:type="paragraph" w:customStyle="1" w:styleId="107">
    <w:name w:val="Знак Знак10 Знак Знак Знак Знак Знак Знак Знак Знак"/>
    <w:basedOn w:val="a1"/>
    <w:rsid w:val="00C326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8">
    <w:name w:val="Знак Знак10 Знак Знак Знак Знак Знак Знак"/>
    <w:basedOn w:val="a1"/>
    <w:rsid w:val="00C326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3c">
    <w:name w:val="Сетка таблицы3"/>
    <w:basedOn w:val="a3"/>
    <w:next w:val="af3"/>
    <w:rsid w:val="00C32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35">
    <w:name w:val="xl135"/>
    <w:basedOn w:val="a1"/>
    <w:rsid w:val="00C326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1"/>
    <w:rsid w:val="00C326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1"/>
    <w:rsid w:val="00C326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8">
    <w:name w:val="xl138"/>
    <w:basedOn w:val="a1"/>
    <w:rsid w:val="00C32640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39">
    <w:name w:val="xl139"/>
    <w:basedOn w:val="a1"/>
    <w:rsid w:val="00C32640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40">
    <w:name w:val="xl140"/>
    <w:basedOn w:val="a1"/>
    <w:rsid w:val="00C32640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41">
    <w:name w:val="xl141"/>
    <w:basedOn w:val="a1"/>
    <w:rsid w:val="00C32640"/>
    <w:pPr>
      <w:shd w:val="clear" w:color="000000" w:fill="FFFFFF"/>
      <w:spacing w:before="100" w:beforeAutospacing="1" w:after="100" w:afterAutospacing="1"/>
    </w:pPr>
    <w:rPr>
      <w:rFonts w:ascii="Calibri" w:hAnsi="Calibri"/>
      <w:sz w:val="32"/>
      <w:szCs w:val="32"/>
    </w:rPr>
  </w:style>
  <w:style w:type="paragraph" w:customStyle="1" w:styleId="xl142">
    <w:name w:val="xl142"/>
    <w:basedOn w:val="a1"/>
    <w:rsid w:val="00C32640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3">
    <w:name w:val="xl143"/>
    <w:basedOn w:val="a1"/>
    <w:rsid w:val="00C32640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font8">
    <w:name w:val="font8"/>
    <w:basedOn w:val="a1"/>
    <w:rsid w:val="00C32640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44">
    <w:name w:val="xl144"/>
    <w:basedOn w:val="a1"/>
    <w:rsid w:val="00C326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numbering" w:customStyle="1" w:styleId="53">
    <w:name w:val="Нет списка5"/>
    <w:next w:val="a4"/>
    <w:uiPriority w:val="99"/>
    <w:semiHidden/>
    <w:unhideWhenUsed/>
    <w:rsid w:val="008D27A4"/>
  </w:style>
  <w:style w:type="paragraph" w:customStyle="1" w:styleId="afffe">
    <w:name w:val="Знак"/>
    <w:basedOn w:val="a1"/>
    <w:rsid w:val="008D27A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fff">
    <w:basedOn w:val="a1"/>
    <w:next w:val="aa"/>
    <w:rsid w:val="008D27A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48">
    <w:name w:val="Основной текст с отступом4"/>
    <w:basedOn w:val="a1"/>
    <w:rsid w:val="008D27A4"/>
    <w:pPr>
      <w:ind w:firstLine="720"/>
    </w:pPr>
    <w:rPr>
      <w:lang w:eastAsia="ar-SA"/>
    </w:rPr>
  </w:style>
  <w:style w:type="paragraph" w:customStyle="1" w:styleId="1f7">
    <w:name w:val="Знак Знак Знак1 Знак"/>
    <w:basedOn w:val="a1"/>
    <w:rsid w:val="008D27A4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49">
    <w:name w:val="Без интервала4"/>
    <w:qFormat/>
    <w:rsid w:val="008D27A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4">
    <w:name w:val="Абзац списка5"/>
    <w:basedOn w:val="a1"/>
    <w:qFormat/>
    <w:rsid w:val="008D27A4"/>
    <w:pPr>
      <w:ind w:left="720"/>
      <w:contextualSpacing/>
    </w:pPr>
    <w:rPr>
      <w:sz w:val="20"/>
      <w:szCs w:val="20"/>
    </w:rPr>
  </w:style>
  <w:style w:type="character" w:customStyle="1" w:styleId="4a">
    <w:name w:val="Знак Знак4"/>
    <w:rsid w:val="008D27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9">
    <w:name w:val="Знак Знак10"/>
    <w:rsid w:val="008D27A4"/>
    <w:rPr>
      <w:b/>
      <w:sz w:val="24"/>
    </w:rPr>
  </w:style>
  <w:style w:type="character" w:customStyle="1" w:styleId="123">
    <w:name w:val="Знак Знак12"/>
    <w:rsid w:val="008D27A4"/>
  </w:style>
  <w:style w:type="character" w:customStyle="1" w:styleId="113">
    <w:name w:val="Знак Знак11"/>
    <w:rsid w:val="008D27A4"/>
    <w:rPr>
      <w:b/>
      <w:bCs/>
      <w:sz w:val="24"/>
      <w:szCs w:val="24"/>
    </w:rPr>
  </w:style>
  <w:style w:type="paragraph" w:customStyle="1" w:styleId="10a">
    <w:name w:val="Знак Знак10 Знак Знак Знак Знак Знак Знак Знак Знак"/>
    <w:basedOn w:val="a1"/>
    <w:rsid w:val="008D27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b">
    <w:name w:val="Знак Знак10 Знак Знак Знак Знак Знак Знак"/>
    <w:basedOn w:val="a1"/>
    <w:rsid w:val="008D27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4b">
    <w:name w:val="Сетка таблицы4"/>
    <w:basedOn w:val="a3"/>
    <w:next w:val="af3"/>
    <w:rsid w:val="008D2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3">
    <w:name w:val="Нет списка6"/>
    <w:next w:val="a4"/>
    <w:uiPriority w:val="99"/>
    <w:semiHidden/>
    <w:rsid w:val="00BF5782"/>
  </w:style>
  <w:style w:type="paragraph" w:customStyle="1" w:styleId="affff0">
    <w:name w:val="Знак"/>
    <w:basedOn w:val="a1"/>
    <w:rsid w:val="00BF578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5">
    <w:name w:val="Основной текст с отступом5"/>
    <w:basedOn w:val="a1"/>
    <w:rsid w:val="00BF5782"/>
    <w:pPr>
      <w:ind w:firstLine="720"/>
    </w:pPr>
    <w:rPr>
      <w:lang w:eastAsia="ar-SA"/>
    </w:rPr>
  </w:style>
  <w:style w:type="paragraph" w:customStyle="1" w:styleId="1f8">
    <w:name w:val="Знак Знак Знак1 Знак"/>
    <w:basedOn w:val="a1"/>
    <w:rsid w:val="00BF5782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56">
    <w:name w:val="Без интервала5"/>
    <w:qFormat/>
    <w:rsid w:val="00BF578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4">
    <w:name w:val="Абзац списка6"/>
    <w:basedOn w:val="a1"/>
    <w:qFormat/>
    <w:rsid w:val="00BF5782"/>
    <w:pPr>
      <w:ind w:left="720"/>
      <w:contextualSpacing/>
    </w:pPr>
    <w:rPr>
      <w:sz w:val="20"/>
      <w:szCs w:val="20"/>
    </w:rPr>
  </w:style>
  <w:style w:type="character" w:customStyle="1" w:styleId="4c">
    <w:name w:val="Знак Знак4"/>
    <w:rsid w:val="00BF57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c">
    <w:name w:val="Знак Знак10"/>
    <w:rsid w:val="00BF5782"/>
    <w:rPr>
      <w:b/>
      <w:sz w:val="24"/>
    </w:rPr>
  </w:style>
  <w:style w:type="character" w:customStyle="1" w:styleId="124">
    <w:name w:val="Знак Знак12"/>
    <w:rsid w:val="00BF5782"/>
  </w:style>
  <w:style w:type="character" w:customStyle="1" w:styleId="114">
    <w:name w:val="Знак Знак11"/>
    <w:rsid w:val="00BF5782"/>
    <w:rPr>
      <w:b/>
      <w:bCs/>
      <w:sz w:val="24"/>
      <w:szCs w:val="24"/>
    </w:rPr>
  </w:style>
  <w:style w:type="paragraph" w:customStyle="1" w:styleId="10d">
    <w:name w:val="Знак Знак10 Знак Знак Знак Знак Знак Знак Знак Знак"/>
    <w:basedOn w:val="a1"/>
    <w:rsid w:val="00BF57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e">
    <w:name w:val="Знак Знак10 Знак Знак Знак Знак Знак Знак"/>
    <w:basedOn w:val="a1"/>
    <w:rsid w:val="00BF57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57">
    <w:name w:val="Сетка таблицы5"/>
    <w:basedOn w:val="a3"/>
    <w:next w:val="af3"/>
    <w:rsid w:val="00BF5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3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1"/>
    <w:next w:val="a1"/>
    <w:link w:val="10"/>
    <w:qFormat/>
    <w:rsid w:val="00DA3EC4"/>
    <w:pPr>
      <w:keepNext/>
      <w:keepLines/>
      <w:numPr>
        <w:numId w:val="1"/>
      </w:numPr>
      <w:outlineLvl w:val="0"/>
    </w:pPr>
    <w:rPr>
      <w:b/>
      <w:bCs/>
      <w:color w:val="000000"/>
      <w:sz w:val="20"/>
      <w:szCs w:val="20"/>
      <w:lang w:val="x-none" w:eastAsia="ar-SA"/>
    </w:rPr>
  </w:style>
  <w:style w:type="paragraph" w:styleId="2">
    <w:name w:val="heading 2"/>
    <w:aliases w:val="H2,&quot;Изумруд&quot;"/>
    <w:basedOn w:val="a1"/>
    <w:next w:val="a1"/>
    <w:link w:val="20"/>
    <w:qFormat/>
    <w:rsid w:val="00DA3EC4"/>
    <w:pPr>
      <w:keepNext/>
      <w:numPr>
        <w:ilvl w:val="1"/>
        <w:numId w:val="1"/>
      </w:numPr>
      <w:jc w:val="center"/>
      <w:outlineLvl w:val="1"/>
    </w:pPr>
    <w:rPr>
      <w:sz w:val="28"/>
      <w:szCs w:val="28"/>
      <w:lang w:val="x-none" w:eastAsia="ar-SA"/>
    </w:rPr>
  </w:style>
  <w:style w:type="paragraph" w:styleId="3">
    <w:name w:val="heading 3"/>
    <w:basedOn w:val="a1"/>
    <w:next w:val="a1"/>
    <w:link w:val="30"/>
    <w:unhideWhenUsed/>
    <w:qFormat/>
    <w:rsid w:val="00530593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1"/>
    <w:next w:val="a1"/>
    <w:link w:val="40"/>
    <w:qFormat/>
    <w:rsid w:val="00DA3EC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5">
    <w:name w:val="heading 5"/>
    <w:basedOn w:val="a1"/>
    <w:next w:val="a1"/>
    <w:link w:val="50"/>
    <w:qFormat/>
    <w:rsid w:val="00DA3EC4"/>
    <w:pPr>
      <w:keepNext/>
      <w:keepLines/>
      <w:numPr>
        <w:ilvl w:val="4"/>
        <w:numId w:val="1"/>
      </w:numPr>
      <w:outlineLvl w:val="4"/>
    </w:pPr>
    <w:rPr>
      <w:sz w:val="28"/>
      <w:szCs w:val="28"/>
      <w:lang w:eastAsia="ar-SA"/>
    </w:rPr>
  </w:style>
  <w:style w:type="paragraph" w:styleId="6">
    <w:name w:val="heading 6"/>
    <w:basedOn w:val="a1"/>
    <w:next w:val="a1"/>
    <w:link w:val="60"/>
    <w:uiPriority w:val="9"/>
    <w:qFormat/>
    <w:rsid w:val="00DA3EC4"/>
    <w:pPr>
      <w:keepNext/>
      <w:keepLines/>
      <w:numPr>
        <w:ilvl w:val="5"/>
        <w:numId w:val="1"/>
      </w:numPr>
      <w:outlineLvl w:val="5"/>
    </w:pPr>
    <w:rPr>
      <w:lang w:val="x-none" w:eastAsia="ar-SA"/>
    </w:rPr>
  </w:style>
  <w:style w:type="paragraph" w:styleId="7">
    <w:name w:val="heading 7"/>
    <w:basedOn w:val="a1"/>
    <w:next w:val="a1"/>
    <w:link w:val="70"/>
    <w:qFormat/>
    <w:rsid w:val="00DA3EC4"/>
    <w:pPr>
      <w:keepNext/>
      <w:keepLines/>
      <w:numPr>
        <w:ilvl w:val="6"/>
        <w:numId w:val="1"/>
      </w:numPr>
      <w:jc w:val="center"/>
      <w:outlineLvl w:val="6"/>
    </w:pPr>
    <w:rPr>
      <w:b/>
      <w:bCs/>
      <w:sz w:val="20"/>
      <w:szCs w:val="20"/>
      <w:lang w:val="x-none" w:eastAsia="ar-SA"/>
    </w:rPr>
  </w:style>
  <w:style w:type="paragraph" w:styleId="8">
    <w:name w:val="heading 8"/>
    <w:basedOn w:val="a1"/>
    <w:next w:val="a1"/>
    <w:link w:val="80"/>
    <w:unhideWhenUsed/>
    <w:qFormat/>
    <w:rsid w:val="0053059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qFormat/>
    <w:rsid w:val="00DA3EC4"/>
    <w:pPr>
      <w:keepNext/>
      <w:widowControl w:val="0"/>
      <w:numPr>
        <w:ilvl w:val="8"/>
        <w:numId w:val="1"/>
      </w:numPr>
      <w:tabs>
        <w:tab w:val="left" w:pos="390"/>
        <w:tab w:val="left" w:pos="5525"/>
        <w:tab w:val="left" w:pos="6192"/>
        <w:tab w:val="left" w:pos="6581"/>
        <w:tab w:val="left" w:pos="7382"/>
        <w:tab w:val="left" w:pos="7747"/>
        <w:tab w:val="left" w:pos="8438"/>
        <w:tab w:val="left" w:pos="9216"/>
        <w:tab w:val="left" w:pos="9994"/>
      </w:tabs>
      <w:jc w:val="center"/>
      <w:outlineLvl w:val="8"/>
    </w:pPr>
    <w:rPr>
      <w:b/>
      <w:bCs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rsid w:val="00530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5305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5">
    <w:name w:val="Normal (Web)"/>
    <w:basedOn w:val="a1"/>
    <w:link w:val="a6"/>
    <w:unhideWhenUsed/>
    <w:rsid w:val="00530593"/>
    <w:pPr>
      <w:spacing w:before="100" w:beforeAutospacing="1" w:after="100" w:afterAutospacing="1"/>
    </w:pPr>
  </w:style>
  <w:style w:type="paragraph" w:styleId="a7">
    <w:name w:val="List Paragraph"/>
    <w:aliases w:val="Bullet List,FooterText,numbered,Paragraphe de liste1,lp1,it_List1,Абзац списка литеральный,Абзац списка2,Абзац списка21"/>
    <w:basedOn w:val="a1"/>
    <w:link w:val="a8"/>
    <w:qFormat/>
    <w:rsid w:val="005305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link w:val="11"/>
    <w:uiPriority w:val="99"/>
    <w:rsid w:val="00530593"/>
    <w:rPr>
      <w:rFonts w:cs="Times New Roman"/>
      <w:color w:val="0000FF"/>
      <w:u w:val="single"/>
    </w:rPr>
  </w:style>
  <w:style w:type="paragraph" w:styleId="aa">
    <w:name w:val="Body Text"/>
    <w:aliases w:val="Основной текст1,Основной текст Знак Знак,bt"/>
    <w:basedOn w:val="a1"/>
    <w:link w:val="ab"/>
    <w:unhideWhenUsed/>
    <w:rsid w:val="00530593"/>
    <w:pPr>
      <w:jc w:val="both"/>
    </w:pPr>
    <w:rPr>
      <w:sz w:val="28"/>
      <w:szCs w:val="20"/>
    </w:rPr>
  </w:style>
  <w:style w:type="character" w:customStyle="1" w:styleId="ab">
    <w:name w:val="Основной текст Знак"/>
    <w:aliases w:val="Основной текст1 Знак2,Основной текст Знак Знак Знак2,bt Знак2"/>
    <w:basedOn w:val="a2"/>
    <w:link w:val="aa"/>
    <w:uiPriority w:val="99"/>
    <w:rsid w:val="005305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305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justppt">
    <w:name w:val="justppt"/>
    <w:basedOn w:val="a1"/>
    <w:rsid w:val="00530593"/>
    <w:pPr>
      <w:spacing w:before="100" w:beforeAutospacing="1" w:after="100" w:afterAutospacing="1"/>
    </w:pPr>
  </w:style>
  <w:style w:type="paragraph" w:styleId="ac">
    <w:name w:val="header"/>
    <w:basedOn w:val="a1"/>
    <w:link w:val="ad"/>
    <w:rsid w:val="00530593"/>
    <w:pPr>
      <w:tabs>
        <w:tab w:val="center" w:pos="4677"/>
        <w:tab w:val="right" w:pos="9355"/>
      </w:tabs>
      <w:autoSpaceDE w:val="0"/>
      <w:autoSpaceDN w:val="0"/>
    </w:pPr>
    <w:rPr>
      <w:lang w:val="x-none" w:eastAsia="x-none"/>
    </w:rPr>
  </w:style>
  <w:style w:type="character" w:customStyle="1" w:styleId="ad">
    <w:name w:val="Верхний колонтитул Знак"/>
    <w:basedOn w:val="a2"/>
    <w:link w:val="ac"/>
    <w:rsid w:val="005305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caption"/>
    <w:basedOn w:val="a1"/>
    <w:next w:val="a1"/>
    <w:link w:val="af"/>
    <w:qFormat/>
    <w:rsid w:val="00530593"/>
    <w:pPr>
      <w:autoSpaceDE w:val="0"/>
      <w:autoSpaceDN w:val="0"/>
      <w:jc w:val="center"/>
    </w:pPr>
    <w:rPr>
      <w:b/>
      <w:bCs/>
      <w:smallCaps/>
      <w:sz w:val="28"/>
      <w:szCs w:val="28"/>
    </w:rPr>
  </w:style>
  <w:style w:type="paragraph" w:customStyle="1" w:styleId="ConsPlusTitle">
    <w:name w:val="ConsPlusTitle"/>
    <w:uiPriority w:val="99"/>
    <w:rsid w:val="00530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footnote text"/>
    <w:basedOn w:val="a1"/>
    <w:link w:val="af1"/>
    <w:unhideWhenUsed/>
    <w:rsid w:val="005E4950"/>
    <w:rPr>
      <w:sz w:val="20"/>
      <w:szCs w:val="20"/>
      <w:lang w:val="en-US" w:eastAsia="en-US"/>
    </w:rPr>
  </w:style>
  <w:style w:type="character" w:customStyle="1" w:styleId="af1">
    <w:name w:val="Текст сноски Знак"/>
    <w:basedOn w:val="a2"/>
    <w:link w:val="af0"/>
    <w:rsid w:val="005E495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1">
    <w:name w:val="Основной текст 21"/>
    <w:basedOn w:val="a1"/>
    <w:rsid w:val="005E4950"/>
    <w:pPr>
      <w:suppressAutoHyphens/>
      <w:spacing w:line="360" w:lineRule="auto"/>
    </w:pPr>
    <w:rPr>
      <w:sz w:val="28"/>
      <w:szCs w:val="20"/>
      <w:lang w:eastAsia="ar-SA"/>
    </w:rPr>
  </w:style>
  <w:style w:type="paragraph" w:customStyle="1" w:styleId="ConsPlusNonformat">
    <w:name w:val="ConsPlusNonformat"/>
    <w:basedOn w:val="a1"/>
    <w:next w:val="a1"/>
    <w:rsid w:val="005E4950"/>
    <w:pPr>
      <w:suppressAutoHyphens/>
      <w:autoSpaceDE w:val="0"/>
    </w:pPr>
    <w:rPr>
      <w:rFonts w:ascii="Courier New" w:eastAsia="Courier New" w:hAnsi="Courier New"/>
      <w:sz w:val="20"/>
      <w:szCs w:val="20"/>
    </w:rPr>
  </w:style>
  <w:style w:type="character" w:styleId="af2">
    <w:name w:val="footnote reference"/>
    <w:aliases w:val="Знак сноски-FN,Ciae niinee-FN,Знак сноски 1"/>
    <w:link w:val="12"/>
    <w:unhideWhenUsed/>
    <w:rsid w:val="005E4950"/>
    <w:rPr>
      <w:vertAlign w:val="superscript"/>
    </w:rPr>
  </w:style>
  <w:style w:type="character" w:customStyle="1" w:styleId="FontStyle11">
    <w:name w:val="Font Style11"/>
    <w:rsid w:val="005E495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5E495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rsid w:val="005E4950"/>
    <w:rPr>
      <w:rFonts w:ascii="Times New Roman" w:hAnsi="Times New Roman" w:cs="Times New Roman" w:hint="default"/>
      <w:sz w:val="22"/>
      <w:szCs w:val="22"/>
    </w:rPr>
  </w:style>
  <w:style w:type="table" w:styleId="af3">
    <w:name w:val="Table Grid"/>
    <w:basedOn w:val="a3"/>
    <w:uiPriority w:val="39"/>
    <w:rsid w:val="00A1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1"/>
    <w:link w:val="af5"/>
    <w:uiPriority w:val="99"/>
    <w:unhideWhenUsed/>
    <w:rsid w:val="002B691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2"/>
    <w:link w:val="af4"/>
    <w:uiPriority w:val="99"/>
    <w:rsid w:val="002B6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1"/>
    <w:link w:val="af7"/>
    <w:uiPriority w:val="99"/>
    <w:unhideWhenUsed/>
    <w:rsid w:val="00DA3EC4"/>
    <w:pPr>
      <w:spacing w:after="120"/>
      <w:ind w:left="283"/>
    </w:pPr>
  </w:style>
  <w:style w:type="character" w:customStyle="1" w:styleId="af7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2"/>
    <w:basedOn w:val="a2"/>
    <w:link w:val="af6"/>
    <w:uiPriority w:val="99"/>
    <w:rsid w:val="00DA3E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Раздел Договора Знак1,H1 Знак1,&quot;Алмаз&quot; Знак"/>
    <w:basedOn w:val="a2"/>
    <w:link w:val="1"/>
    <w:rsid w:val="00DA3EC4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ar-SA"/>
    </w:rPr>
  </w:style>
  <w:style w:type="character" w:customStyle="1" w:styleId="20">
    <w:name w:val="Заголовок 2 Знак"/>
    <w:aliases w:val="H2 Знак,&quot;Изумруд&quot; Знак"/>
    <w:basedOn w:val="a2"/>
    <w:link w:val="2"/>
    <w:rsid w:val="00DA3EC4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40">
    <w:name w:val="Заголовок 4 Знак"/>
    <w:basedOn w:val="a2"/>
    <w:link w:val="4"/>
    <w:rsid w:val="00DA3EC4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2"/>
    <w:link w:val="5"/>
    <w:rsid w:val="00DA3EC4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60">
    <w:name w:val="Заголовок 6 Знак"/>
    <w:basedOn w:val="a2"/>
    <w:link w:val="6"/>
    <w:uiPriority w:val="9"/>
    <w:rsid w:val="00DA3EC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70">
    <w:name w:val="Заголовок 7 Знак"/>
    <w:basedOn w:val="a2"/>
    <w:link w:val="7"/>
    <w:rsid w:val="00DA3EC4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customStyle="1" w:styleId="90">
    <w:name w:val="Заголовок 9 Знак"/>
    <w:basedOn w:val="a2"/>
    <w:link w:val="9"/>
    <w:rsid w:val="00DA3EC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f8">
    <w:name w:val="Знак"/>
    <w:basedOn w:val="a1"/>
    <w:rsid w:val="00DA3EC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DA3EC4"/>
  </w:style>
  <w:style w:type="character" w:customStyle="1" w:styleId="WW-Absatz-Standardschriftart">
    <w:name w:val="WW-Absatz-Standardschriftart"/>
    <w:rsid w:val="00DA3EC4"/>
  </w:style>
  <w:style w:type="character" w:customStyle="1" w:styleId="WW8Num3z0">
    <w:name w:val="WW8Num3z0"/>
    <w:rsid w:val="00DA3EC4"/>
    <w:rPr>
      <w:b/>
      <w:bCs/>
    </w:rPr>
  </w:style>
  <w:style w:type="character" w:customStyle="1" w:styleId="WW8Num5z0">
    <w:name w:val="WW8Num5z0"/>
    <w:rsid w:val="00DA3EC4"/>
    <w:rPr>
      <w:b/>
    </w:rPr>
  </w:style>
  <w:style w:type="character" w:customStyle="1" w:styleId="13">
    <w:name w:val="Основной шрифт абзаца1"/>
    <w:rsid w:val="00DA3EC4"/>
  </w:style>
  <w:style w:type="character" w:styleId="af9">
    <w:name w:val="page number"/>
    <w:basedOn w:val="13"/>
    <w:link w:val="14"/>
    <w:rsid w:val="00DA3EC4"/>
  </w:style>
  <w:style w:type="character" w:customStyle="1" w:styleId="afa">
    <w:name w:val="Раздел Договора Знак"/>
    <w:aliases w:val="H1 Знак,&quot;Алмаз&quot; Знак Знак"/>
    <w:rsid w:val="00DA3EC4"/>
    <w:rPr>
      <w:b/>
      <w:bCs/>
      <w:color w:val="000000"/>
      <w:lang w:val="ru-RU" w:eastAsia="ar-SA" w:bidi="ar-SA"/>
    </w:rPr>
  </w:style>
  <w:style w:type="paragraph" w:styleId="afb">
    <w:name w:val="Title"/>
    <w:basedOn w:val="a1"/>
    <w:next w:val="aa"/>
    <w:link w:val="afc"/>
    <w:qFormat/>
    <w:rsid w:val="00DA3EC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fc">
    <w:name w:val="Название Знак"/>
    <w:basedOn w:val="a2"/>
    <w:link w:val="afb"/>
    <w:rsid w:val="00DA3EC4"/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22">
    <w:name w:val="Основной текст Знак2"/>
    <w:aliases w:val="Основной текст1 Знак1,Основной текст Знак Знак1,Основной текст Знак Знак Знак1,bt Знак1"/>
    <w:locked/>
    <w:rsid w:val="00DA3EC4"/>
    <w:rPr>
      <w:b/>
      <w:bCs/>
      <w:color w:val="000000"/>
      <w:sz w:val="24"/>
      <w:szCs w:val="24"/>
      <w:lang w:val="ru-RU" w:eastAsia="ar-SA" w:bidi="ar-SA"/>
    </w:rPr>
  </w:style>
  <w:style w:type="paragraph" w:styleId="afd">
    <w:name w:val="List"/>
    <w:basedOn w:val="aa"/>
    <w:link w:val="afe"/>
    <w:rsid w:val="00DA3EC4"/>
    <w:pPr>
      <w:keepNext/>
      <w:keepLines/>
      <w:jc w:val="center"/>
    </w:pPr>
    <w:rPr>
      <w:rFonts w:cs="Mangal"/>
      <w:b/>
      <w:bCs/>
      <w:color w:val="000000"/>
      <w:sz w:val="24"/>
      <w:szCs w:val="24"/>
      <w:lang w:eastAsia="ar-SA"/>
    </w:rPr>
  </w:style>
  <w:style w:type="paragraph" w:customStyle="1" w:styleId="15">
    <w:name w:val="Название1"/>
    <w:basedOn w:val="a1"/>
    <w:rsid w:val="00DA3EC4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6">
    <w:name w:val="Указатель1"/>
    <w:basedOn w:val="a1"/>
    <w:rsid w:val="00DA3EC4"/>
    <w:pPr>
      <w:suppressLineNumbers/>
    </w:pPr>
    <w:rPr>
      <w:rFonts w:cs="Mangal"/>
      <w:sz w:val="20"/>
      <w:szCs w:val="20"/>
      <w:lang w:eastAsia="ar-SA"/>
    </w:rPr>
  </w:style>
  <w:style w:type="paragraph" w:customStyle="1" w:styleId="aff">
    <w:basedOn w:val="a1"/>
    <w:next w:val="a5"/>
    <w:rsid w:val="00DA3EC4"/>
    <w:pPr>
      <w:spacing w:before="100" w:beforeAutospacing="1" w:after="100" w:afterAutospacing="1"/>
    </w:pPr>
  </w:style>
  <w:style w:type="paragraph" w:styleId="aff0">
    <w:name w:val="Subtitle"/>
    <w:basedOn w:val="afb"/>
    <w:next w:val="aa"/>
    <w:link w:val="aff1"/>
    <w:qFormat/>
    <w:rsid w:val="00DA3EC4"/>
    <w:pPr>
      <w:jc w:val="center"/>
    </w:pPr>
    <w:rPr>
      <w:i/>
      <w:iCs/>
    </w:rPr>
  </w:style>
  <w:style w:type="character" w:customStyle="1" w:styleId="aff1">
    <w:name w:val="Подзаголовок Знак"/>
    <w:basedOn w:val="a2"/>
    <w:link w:val="aff0"/>
    <w:rsid w:val="00DA3EC4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210">
    <w:name w:val="Основной текст с отступом 21"/>
    <w:basedOn w:val="a1"/>
    <w:rsid w:val="00DA3EC4"/>
    <w:pPr>
      <w:keepNext/>
      <w:keepLines/>
      <w:ind w:firstLine="720"/>
      <w:jc w:val="both"/>
    </w:pPr>
    <w:rPr>
      <w:b/>
      <w:bCs/>
      <w:sz w:val="28"/>
      <w:szCs w:val="28"/>
      <w:lang w:eastAsia="ar-SA"/>
    </w:rPr>
  </w:style>
  <w:style w:type="paragraph" w:customStyle="1" w:styleId="ConsNormal">
    <w:name w:val="ConsNormal"/>
    <w:link w:val="ConsNormal0"/>
    <w:rsid w:val="00DA3E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character" w:customStyle="1" w:styleId="ConsNormal0">
    <w:name w:val="ConsNormal Знак"/>
    <w:link w:val="ConsNormal"/>
    <w:rsid w:val="00DA3EC4"/>
    <w:rPr>
      <w:rFonts w:ascii="Arial" w:eastAsia="Arial" w:hAnsi="Arial" w:cs="Arial"/>
      <w:sz w:val="16"/>
      <w:szCs w:val="16"/>
      <w:lang w:eastAsia="ar-SA"/>
    </w:rPr>
  </w:style>
  <w:style w:type="paragraph" w:customStyle="1" w:styleId="17">
    <w:name w:val="Основной текст с отступом1"/>
    <w:basedOn w:val="a1"/>
    <w:rsid w:val="00DA3EC4"/>
    <w:pPr>
      <w:ind w:firstLine="720"/>
    </w:pPr>
    <w:rPr>
      <w:lang w:eastAsia="ar-SA"/>
    </w:rPr>
  </w:style>
  <w:style w:type="paragraph" w:customStyle="1" w:styleId="31">
    <w:name w:val="Основной текст 31"/>
    <w:basedOn w:val="a1"/>
    <w:rsid w:val="00DA3EC4"/>
    <w:pPr>
      <w:keepNext/>
      <w:keepLines/>
      <w:jc w:val="center"/>
    </w:pPr>
    <w:rPr>
      <w:b/>
      <w:bCs/>
      <w:lang w:eastAsia="ar-SA"/>
    </w:rPr>
  </w:style>
  <w:style w:type="paragraph" w:customStyle="1" w:styleId="18">
    <w:name w:val="Название объекта1"/>
    <w:basedOn w:val="a1"/>
    <w:next w:val="a1"/>
    <w:rsid w:val="00DA3EC4"/>
    <w:pPr>
      <w:jc w:val="right"/>
    </w:pPr>
    <w:rPr>
      <w:lang w:eastAsia="ar-SA"/>
    </w:rPr>
  </w:style>
  <w:style w:type="paragraph" w:customStyle="1" w:styleId="ConsPlusCell">
    <w:name w:val="ConsPlusCell"/>
    <w:rsid w:val="00DA3EC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9">
    <w:name w:val="Знак Знак Знак1 Знак"/>
    <w:basedOn w:val="a1"/>
    <w:rsid w:val="00DA3EC4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ConsTitle">
    <w:name w:val="ConsTitle"/>
    <w:rsid w:val="00DA3EC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f2">
    <w:name w:val="Обычный текст"/>
    <w:basedOn w:val="a1"/>
    <w:rsid w:val="00DA3EC4"/>
    <w:pPr>
      <w:ind w:firstLine="567"/>
      <w:jc w:val="both"/>
    </w:pPr>
    <w:rPr>
      <w:sz w:val="28"/>
      <w:lang w:eastAsia="ar-SA"/>
    </w:rPr>
  </w:style>
  <w:style w:type="paragraph" w:customStyle="1" w:styleId="aff3">
    <w:name w:val="Содержимое таблицы"/>
    <w:basedOn w:val="a1"/>
    <w:rsid w:val="00DA3EC4"/>
    <w:pPr>
      <w:suppressLineNumbers/>
    </w:pPr>
    <w:rPr>
      <w:sz w:val="20"/>
      <w:szCs w:val="20"/>
      <w:lang w:eastAsia="ar-SA"/>
    </w:rPr>
  </w:style>
  <w:style w:type="paragraph" w:customStyle="1" w:styleId="aff4">
    <w:name w:val="Заголовок таблицы"/>
    <w:basedOn w:val="aff3"/>
    <w:rsid w:val="00DA3EC4"/>
    <w:pPr>
      <w:jc w:val="center"/>
    </w:pPr>
    <w:rPr>
      <w:b/>
      <w:bCs/>
    </w:rPr>
  </w:style>
  <w:style w:type="paragraph" w:customStyle="1" w:styleId="aff5">
    <w:name w:val="Содержимое врезки"/>
    <w:basedOn w:val="aa"/>
    <w:rsid w:val="00DA3EC4"/>
    <w:pPr>
      <w:keepNext/>
      <w:keepLines/>
      <w:jc w:val="center"/>
    </w:pPr>
    <w:rPr>
      <w:b/>
      <w:bCs/>
      <w:color w:val="000000"/>
      <w:sz w:val="24"/>
      <w:szCs w:val="24"/>
      <w:lang w:eastAsia="ar-SA"/>
    </w:rPr>
  </w:style>
  <w:style w:type="paragraph" w:styleId="23">
    <w:name w:val="Body Text Indent 2"/>
    <w:basedOn w:val="a1"/>
    <w:link w:val="24"/>
    <w:rsid w:val="00DA3EC4"/>
    <w:pPr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2"/>
    <w:link w:val="23"/>
    <w:rsid w:val="00DA3E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5">
    <w:name w:val="Body Text 2"/>
    <w:basedOn w:val="a1"/>
    <w:link w:val="26"/>
    <w:rsid w:val="00DA3EC4"/>
    <w:pPr>
      <w:spacing w:after="120" w:line="480" w:lineRule="auto"/>
    </w:pPr>
    <w:rPr>
      <w:lang w:val="en-US" w:eastAsia="en-US"/>
    </w:rPr>
  </w:style>
  <w:style w:type="character" w:customStyle="1" w:styleId="26">
    <w:name w:val="Основной текст 2 Знак"/>
    <w:basedOn w:val="a2"/>
    <w:link w:val="25"/>
    <w:rsid w:val="00DA3E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2">
    <w:name w:val="Body Text 3"/>
    <w:basedOn w:val="a1"/>
    <w:link w:val="33"/>
    <w:rsid w:val="00DA3EC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DA3E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6">
    <w:name w:val="No Spacing"/>
    <w:link w:val="aff7"/>
    <w:uiPriority w:val="99"/>
    <w:qFormat/>
    <w:rsid w:val="00DA3EC4"/>
    <w:pPr>
      <w:spacing w:after="0" w:line="240" w:lineRule="auto"/>
    </w:pPr>
    <w:rPr>
      <w:rFonts w:ascii="Calibri" w:eastAsia="Calibri" w:hAnsi="Calibri" w:cs="Times New Roman"/>
    </w:rPr>
  </w:style>
  <w:style w:type="paragraph" w:styleId="aff8">
    <w:name w:val="Balloon Text"/>
    <w:basedOn w:val="a1"/>
    <w:link w:val="aff9"/>
    <w:rsid w:val="00DA3EC4"/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rsid w:val="00DA3E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a">
    <w:name w:val="Знак1"/>
    <w:basedOn w:val="a1"/>
    <w:rsid w:val="00DA3EC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a">
    <w:name w:val="ЭЭГ"/>
    <w:basedOn w:val="a1"/>
    <w:rsid w:val="00DA3EC4"/>
    <w:pPr>
      <w:spacing w:line="360" w:lineRule="auto"/>
      <w:ind w:firstLine="720"/>
      <w:jc w:val="both"/>
    </w:pPr>
  </w:style>
  <w:style w:type="paragraph" w:styleId="34">
    <w:name w:val="Body Text Indent 3"/>
    <w:basedOn w:val="a1"/>
    <w:link w:val="35"/>
    <w:rsid w:val="00DA3EC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rsid w:val="00DA3E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ANX">
    <w:name w:val="NormalANX"/>
    <w:basedOn w:val="a1"/>
    <w:rsid w:val="00DA3EC4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Default">
    <w:name w:val="Default"/>
    <w:rsid w:val="00DA3E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Прижатый влево"/>
    <w:basedOn w:val="a1"/>
    <w:next w:val="a1"/>
    <w:rsid w:val="00DA3EC4"/>
    <w:pPr>
      <w:widowControl w:val="0"/>
      <w:numPr>
        <w:numId w:val="18"/>
      </w:numPr>
      <w:tabs>
        <w:tab w:val="clear" w:pos="1571"/>
      </w:tabs>
      <w:autoSpaceDE w:val="0"/>
      <w:autoSpaceDN w:val="0"/>
      <w:adjustRightInd w:val="0"/>
      <w:ind w:firstLine="0"/>
    </w:pPr>
    <w:rPr>
      <w:rFonts w:ascii="Arial" w:hAnsi="Arial" w:cs="Arial"/>
    </w:rPr>
  </w:style>
  <w:style w:type="paragraph" w:customStyle="1" w:styleId="1b">
    <w:name w:val="Без интервала1"/>
    <w:qFormat/>
    <w:rsid w:val="00DA3EC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c">
    <w:name w:val="Абзац списка1"/>
    <w:basedOn w:val="a1"/>
    <w:qFormat/>
    <w:rsid w:val="00DA3EC4"/>
    <w:pPr>
      <w:ind w:left="720"/>
      <w:contextualSpacing/>
    </w:pPr>
    <w:rPr>
      <w:sz w:val="20"/>
      <w:szCs w:val="20"/>
    </w:rPr>
  </w:style>
  <w:style w:type="paragraph" w:styleId="27">
    <w:name w:val="Body Text First Indent 2"/>
    <w:basedOn w:val="af6"/>
    <w:link w:val="28"/>
    <w:rsid w:val="00DA3EC4"/>
    <w:pPr>
      <w:ind w:firstLine="210"/>
    </w:pPr>
  </w:style>
  <w:style w:type="character" w:customStyle="1" w:styleId="28">
    <w:name w:val="Красная строка 2 Знак"/>
    <w:basedOn w:val="af7"/>
    <w:link w:val="27"/>
    <w:rsid w:val="00DA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Нумерованный абзац"/>
    <w:rsid w:val="00DA3EC4"/>
    <w:pPr>
      <w:numPr>
        <w:numId w:val="2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41">
    <w:name w:val="Знак Знак4"/>
    <w:rsid w:val="00DA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b">
    <w:name w:val="Основной текст с отступом.Нумерованный список !!.Надин стиль"/>
    <w:basedOn w:val="a1"/>
    <w:rsid w:val="00DA3EC4"/>
    <w:pPr>
      <w:tabs>
        <w:tab w:val="left" w:pos="8647"/>
      </w:tabs>
      <w:ind w:right="139" w:firstLine="567"/>
      <w:jc w:val="both"/>
    </w:pPr>
    <w:rPr>
      <w:kern w:val="28"/>
      <w:sz w:val="28"/>
      <w:szCs w:val="20"/>
    </w:rPr>
  </w:style>
  <w:style w:type="character" w:styleId="affc">
    <w:name w:val="annotation reference"/>
    <w:link w:val="1d"/>
    <w:rsid w:val="00DA3EC4"/>
    <w:rPr>
      <w:sz w:val="16"/>
      <w:szCs w:val="16"/>
    </w:rPr>
  </w:style>
  <w:style w:type="paragraph" w:styleId="affd">
    <w:name w:val="annotation text"/>
    <w:basedOn w:val="a1"/>
    <w:link w:val="affe"/>
    <w:rsid w:val="00DA3EC4"/>
    <w:rPr>
      <w:sz w:val="20"/>
      <w:szCs w:val="20"/>
    </w:rPr>
  </w:style>
  <w:style w:type="character" w:customStyle="1" w:styleId="affe">
    <w:name w:val="Текст примечания Знак"/>
    <w:basedOn w:val="a2"/>
    <w:link w:val="affd"/>
    <w:rsid w:val="00DA3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">
    <w:name w:val="annotation subject"/>
    <w:basedOn w:val="affd"/>
    <w:next w:val="affd"/>
    <w:link w:val="afff0"/>
    <w:rsid w:val="00DA3EC4"/>
    <w:rPr>
      <w:b/>
      <w:bCs/>
    </w:rPr>
  </w:style>
  <w:style w:type="character" w:customStyle="1" w:styleId="afff0">
    <w:name w:val="Тема примечания Знак"/>
    <w:basedOn w:val="affe"/>
    <w:link w:val="afff"/>
    <w:rsid w:val="00DA3E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0">
    <w:name w:val="Знак Знак10"/>
    <w:rsid w:val="00DA3EC4"/>
    <w:rPr>
      <w:b/>
      <w:sz w:val="24"/>
    </w:rPr>
  </w:style>
  <w:style w:type="character" w:customStyle="1" w:styleId="120">
    <w:name w:val="Знак Знак12"/>
    <w:rsid w:val="00DA3EC4"/>
  </w:style>
  <w:style w:type="character" w:customStyle="1" w:styleId="110">
    <w:name w:val="Знак Знак11"/>
    <w:rsid w:val="00DA3EC4"/>
    <w:rPr>
      <w:b/>
      <w:bCs/>
      <w:sz w:val="24"/>
      <w:szCs w:val="24"/>
    </w:rPr>
  </w:style>
  <w:style w:type="character" w:styleId="afff1">
    <w:name w:val="Emphasis"/>
    <w:link w:val="1e"/>
    <w:qFormat/>
    <w:rsid w:val="00DA3EC4"/>
    <w:rPr>
      <w:i/>
      <w:iCs/>
    </w:rPr>
  </w:style>
  <w:style w:type="character" w:customStyle="1" w:styleId="afff2">
    <w:name w:val="Основной текст_"/>
    <w:link w:val="29"/>
    <w:rsid w:val="00DA3EC4"/>
    <w:rPr>
      <w:sz w:val="27"/>
      <w:szCs w:val="27"/>
      <w:shd w:val="clear" w:color="auto" w:fill="FFFFFF"/>
    </w:rPr>
  </w:style>
  <w:style w:type="paragraph" w:customStyle="1" w:styleId="29">
    <w:name w:val="Основной текст2"/>
    <w:basedOn w:val="a1"/>
    <w:link w:val="afff2"/>
    <w:rsid w:val="00DA3EC4"/>
    <w:pPr>
      <w:widowControl w:val="0"/>
      <w:shd w:val="clear" w:color="auto" w:fill="FFFFFF"/>
      <w:spacing w:before="420" w:line="317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afff3">
    <w:name w:val="Подпись к таблице_"/>
    <w:link w:val="afff4"/>
    <w:rsid w:val="00DA3EC4"/>
    <w:rPr>
      <w:b/>
      <w:bCs/>
      <w:spacing w:val="-5"/>
      <w:sz w:val="23"/>
      <w:szCs w:val="23"/>
      <w:shd w:val="clear" w:color="auto" w:fill="FFFFFF"/>
    </w:rPr>
  </w:style>
  <w:style w:type="paragraph" w:customStyle="1" w:styleId="afff4">
    <w:name w:val="Подпись к таблице"/>
    <w:basedOn w:val="a1"/>
    <w:link w:val="afff3"/>
    <w:rsid w:val="00DA3EC4"/>
    <w:pPr>
      <w:widowControl w:val="0"/>
      <w:shd w:val="clear" w:color="auto" w:fill="FFFFFF"/>
      <w:spacing w:line="211" w:lineRule="exact"/>
      <w:jc w:val="center"/>
    </w:pPr>
    <w:rPr>
      <w:rFonts w:asciiTheme="minorHAnsi" w:eastAsiaTheme="minorHAnsi" w:hAnsiTheme="minorHAnsi" w:cstheme="minorBidi"/>
      <w:b/>
      <w:bCs/>
      <w:spacing w:val="-5"/>
      <w:sz w:val="23"/>
      <w:szCs w:val="23"/>
      <w:shd w:val="clear" w:color="auto" w:fill="FFFFFF"/>
      <w:lang w:eastAsia="en-US"/>
    </w:rPr>
  </w:style>
  <w:style w:type="character" w:customStyle="1" w:styleId="2a">
    <w:name w:val="Подпись к таблице (2)_"/>
    <w:link w:val="2b"/>
    <w:rsid w:val="00DA3EC4"/>
    <w:rPr>
      <w:b/>
      <w:bCs/>
      <w:spacing w:val="-5"/>
      <w:sz w:val="18"/>
      <w:szCs w:val="18"/>
      <w:shd w:val="clear" w:color="auto" w:fill="FFFFFF"/>
    </w:rPr>
  </w:style>
  <w:style w:type="paragraph" w:customStyle="1" w:styleId="2b">
    <w:name w:val="Подпись к таблице (2)"/>
    <w:basedOn w:val="a1"/>
    <w:link w:val="2a"/>
    <w:rsid w:val="00DA3EC4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b/>
      <w:bCs/>
      <w:spacing w:val="-5"/>
      <w:sz w:val="18"/>
      <w:szCs w:val="18"/>
      <w:shd w:val="clear" w:color="auto" w:fill="FFFFFF"/>
      <w:lang w:eastAsia="en-US"/>
    </w:rPr>
  </w:style>
  <w:style w:type="character" w:customStyle="1" w:styleId="9pt0pt">
    <w:name w:val="Основной текст + 9 pt;Полужирный;Интервал 0 pt"/>
    <w:rsid w:val="00DA3E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alibri8pt0pt">
    <w:name w:val="Основной текст + Calibri;8 pt;Интервал 0 pt"/>
    <w:rsid w:val="00DA3EC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rsid w:val="00DA3E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c">
    <w:name w:val="Основной текст с отступом Знак2"/>
    <w:aliases w:val="Основной текст 1 Знак2,Нумерованный список !! Знак2,Надин стиль Знак2,Основной текст без отступа Знак2,Основной текст с отступом Знак Знак Знак Знак Знак2,Основной текст с отступом Знак Знак Знак Знак1,Основной текст 1 Зн"/>
    <w:locked/>
    <w:rsid w:val="00DA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Нормальный (таблица)"/>
    <w:basedOn w:val="a1"/>
    <w:next w:val="a1"/>
    <w:rsid w:val="00DA3EC4"/>
    <w:pPr>
      <w:autoSpaceDE w:val="0"/>
      <w:autoSpaceDN w:val="0"/>
      <w:adjustRightInd w:val="0"/>
      <w:jc w:val="both"/>
    </w:pPr>
    <w:rPr>
      <w:rFonts w:ascii="Arial" w:hAnsi="Arial" w:cs="Arial"/>
      <w:lang w:eastAsia="en-US"/>
    </w:rPr>
  </w:style>
  <w:style w:type="paragraph" w:customStyle="1" w:styleId="fn2r">
    <w:name w:val="fn2r"/>
    <w:basedOn w:val="a1"/>
    <w:rsid w:val="00DA3EC4"/>
    <w:pPr>
      <w:spacing w:before="100" w:beforeAutospacing="1" w:after="100" w:afterAutospacing="1"/>
    </w:pPr>
  </w:style>
  <w:style w:type="character" w:customStyle="1" w:styleId="Zag11">
    <w:name w:val="Zag_11"/>
    <w:rsid w:val="00DA3EC4"/>
  </w:style>
  <w:style w:type="character" w:customStyle="1" w:styleId="1f">
    <w:name w:val="Основной текст Знак1"/>
    <w:aliases w:val="Основной текст1 Знак,Основной текст Знак Знак Знак,bt Знак"/>
    <w:locked/>
    <w:rsid w:val="00DA3E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1">
    <w:name w:val="Знак Знак10 Знак Знак Знак Знак Знак Знак Знак Знак"/>
    <w:basedOn w:val="a1"/>
    <w:rsid w:val="00DA3E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2">
    <w:name w:val="Знак Знак10 Знак Знак Знак Знак Знак Знак"/>
    <w:basedOn w:val="a1"/>
    <w:rsid w:val="00DA3E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pre">
    <w:name w:val="pre"/>
    <w:rsid w:val="00DA3EC4"/>
  </w:style>
  <w:style w:type="paragraph" w:customStyle="1" w:styleId="formattext">
    <w:name w:val="formattext"/>
    <w:basedOn w:val="a1"/>
    <w:rsid w:val="00DA3EC4"/>
    <w:pPr>
      <w:spacing w:before="100" w:beforeAutospacing="1" w:after="100" w:afterAutospacing="1"/>
    </w:pPr>
  </w:style>
  <w:style w:type="character" w:styleId="afff6">
    <w:name w:val="FollowedHyperlink"/>
    <w:basedOn w:val="a2"/>
    <w:uiPriority w:val="99"/>
    <w:unhideWhenUsed/>
    <w:rsid w:val="00DA3EC4"/>
    <w:rPr>
      <w:color w:val="954F72"/>
      <w:u w:val="single"/>
    </w:rPr>
  </w:style>
  <w:style w:type="paragraph" w:customStyle="1" w:styleId="font5">
    <w:name w:val="font5"/>
    <w:basedOn w:val="a1"/>
    <w:rsid w:val="00DA3EC4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1"/>
    <w:rsid w:val="00DA3EC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1"/>
    <w:rsid w:val="00DA3EC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70">
    <w:name w:val="xl70"/>
    <w:basedOn w:val="a1"/>
    <w:rsid w:val="00DA3EC4"/>
    <w:pPr>
      <w:spacing w:before="100" w:beforeAutospacing="1" w:after="100" w:afterAutospacing="1"/>
    </w:pPr>
  </w:style>
  <w:style w:type="paragraph" w:customStyle="1" w:styleId="xl71">
    <w:name w:val="xl71"/>
    <w:basedOn w:val="a1"/>
    <w:rsid w:val="00DA3EC4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1"/>
    <w:rsid w:val="00DA3EC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1"/>
    <w:rsid w:val="00DA3E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1"/>
    <w:rsid w:val="00DA3E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8">
    <w:name w:val="xl78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DA3EC4"/>
    <w:pP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1"/>
    <w:rsid w:val="00DA3E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1"/>
    <w:rsid w:val="00DA3E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1"/>
    <w:rsid w:val="00DA3E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1"/>
    <w:rsid w:val="00DA3E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6">
    <w:name w:val="xl96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1"/>
    <w:rsid w:val="00DA3EC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9">
    <w:name w:val="xl99"/>
    <w:basedOn w:val="a1"/>
    <w:rsid w:val="00DA3EC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1"/>
    <w:rsid w:val="00DA3EC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5">
    <w:name w:val="xl105"/>
    <w:basedOn w:val="a1"/>
    <w:rsid w:val="00DA3EC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1"/>
    <w:rsid w:val="00DA3EC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1"/>
    <w:rsid w:val="00DA3EC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1"/>
    <w:rsid w:val="00DA3EC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3">
    <w:name w:val="xl113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14">
    <w:name w:val="xl114"/>
    <w:basedOn w:val="a1"/>
    <w:rsid w:val="00DA3EC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6">
    <w:name w:val="xl116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1"/>
    <w:rsid w:val="00DA3EC4"/>
    <w:pP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1"/>
    <w:rsid w:val="00DA3EC4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a1"/>
    <w:rsid w:val="00DA3EC4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26">
    <w:name w:val="xl126"/>
    <w:basedOn w:val="a1"/>
    <w:rsid w:val="00DA3EC4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27">
    <w:name w:val="xl127"/>
    <w:basedOn w:val="a1"/>
    <w:rsid w:val="00DA3E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28">
    <w:name w:val="xl128"/>
    <w:basedOn w:val="a1"/>
    <w:rsid w:val="00DA3E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1"/>
    <w:rsid w:val="00DA3EC4"/>
    <w:pPr>
      <w:spacing w:before="100" w:beforeAutospacing="1" w:after="100" w:afterAutospacing="1"/>
    </w:pPr>
    <w:rPr>
      <w:rFonts w:ascii="Calibri" w:hAnsi="Calibri"/>
      <w:sz w:val="32"/>
      <w:szCs w:val="32"/>
    </w:rPr>
  </w:style>
  <w:style w:type="paragraph" w:customStyle="1" w:styleId="xl130">
    <w:name w:val="xl130"/>
    <w:basedOn w:val="a1"/>
    <w:rsid w:val="00DA3EC4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31">
    <w:name w:val="xl131"/>
    <w:basedOn w:val="a1"/>
    <w:rsid w:val="00DA3EC4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32">
    <w:name w:val="xl132"/>
    <w:basedOn w:val="a1"/>
    <w:rsid w:val="00DA3EC4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33">
    <w:name w:val="xl133"/>
    <w:basedOn w:val="a1"/>
    <w:rsid w:val="00DA3EC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4">
    <w:name w:val="xl134"/>
    <w:basedOn w:val="a1"/>
    <w:rsid w:val="00DA3EC4"/>
    <w:pPr>
      <w:pBdr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afff7">
    <w:basedOn w:val="a1"/>
    <w:next w:val="a5"/>
    <w:uiPriority w:val="99"/>
    <w:rsid w:val="006523C2"/>
    <w:pPr>
      <w:spacing w:before="100" w:beforeAutospacing="1" w:after="100" w:afterAutospacing="1"/>
    </w:pPr>
  </w:style>
  <w:style w:type="paragraph" w:styleId="afff8">
    <w:name w:val="Plain Text"/>
    <w:basedOn w:val="a1"/>
    <w:link w:val="afff9"/>
    <w:rsid w:val="0078009E"/>
    <w:rPr>
      <w:rFonts w:ascii="Courier New" w:hAnsi="Courier New" w:cs="Courier New"/>
      <w:sz w:val="20"/>
      <w:szCs w:val="20"/>
    </w:rPr>
  </w:style>
  <w:style w:type="character" w:customStyle="1" w:styleId="afff9">
    <w:name w:val="Текст Знак"/>
    <w:basedOn w:val="a2"/>
    <w:link w:val="afff8"/>
    <w:rsid w:val="0078009E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f0">
    <w:name w:val="Нет списка1"/>
    <w:next w:val="a4"/>
    <w:uiPriority w:val="99"/>
    <w:semiHidden/>
    <w:unhideWhenUsed/>
    <w:rsid w:val="00806BE4"/>
  </w:style>
  <w:style w:type="paragraph" w:customStyle="1" w:styleId="afffa">
    <w:name w:val="Знак"/>
    <w:basedOn w:val="a1"/>
    <w:rsid w:val="00806BE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ffb">
    <w:basedOn w:val="a1"/>
    <w:next w:val="aa"/>
    <w:rsid w:val="00806BE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2d">
    <w:name w:val="Основной текст с отступом2"/>
    <w:basedOn w:val="a1"/>
    <w:rsid w:val="00806BE4"/>
    <w:pPr>
      <w:ind w:firstLine="720"/>
    </w:pPr>
    <w:rPr>
      <w:lang w:eastAsia="ar-SA"/>
    </w:rPr>
  </w:style>
  <w:style w:type="paragraph" w:customStyle="1" w:styleId="1f1">
    <w:name w:val="Знак Знак Знак1 Знак"/>
    <w:basedOn w:val="a1"/>
    <w:rsid w:val="00806BE4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2e">
    <w:name w:val="Без интервала2"/>
    <w:qFormat/>
    <w:rsid w:val="00806B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6">
    <w:name w:val="Абзац списка3"/>
    <w:basedOn w:val="a1"/>
    <w:qFormat/>
    <w:rsid w:val="00806BE4"/>
    <w:pPr>
      <w:ind w:left="720"/>
      <w:contextualSpacing/>
    </w:pPr>
    <w:rPr>
      <w:sz w:val="20"/>
      <w:szCs w:val="20"/>
    </w:rPr>
  </w:style>
  <w:style w:type="character" w:customStyle="1" w:styleId="42">
    <w:name w:val="Знак Знак4"/>
    <w:rsid w:val="00806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3">
    <w:name w:val="Знак Знак10"/>
    <w:rsid w:val="00806BE4"/>
    <w:rPr>
      <w:b/>
      <w:sz w:val="24"/>
    </w:rPr>
  </w:style>
  <w:style w:type="character" w:customStyle="1" w:styleId="121">
    <w:name w:val="Знак Знак12"/>
    <w:rsid w:val="00806BE4"/>
  </w:style>
  <w:style w:type="character" w:customStyle="1" w:styleId="111">
    <w:name w:val="Знак Знак11"/>
    <w:rsid w:val="00806BE4"/>
    <w:rPr>
      <w:b/>
      <w:bCs/>
      <w:sz w:val="24"/>
      <w:szCs w:val="24"/>
    </w:rPr>
  </w:style>
  <w:style w:type="paragraph" w:customStyle="1" w:styleId="104">
    <w:name w:val="Знак Знак10 Знак Знак Знак Знак Знак Знак Знак Знак"/>
    <w:basedOn w:val="a1"/>
    <w:rsid w:val="00806B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5">
    <w:name w:val="Знак Знак10 Знак Знак Знак Знак Знак Знак"/>
    <w:basedOn w:val="a1"/>
    <w:rsid w:val="00806B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1"/>
    <w:rsid w:val="00806BE4"/>
    <w:pPr>
      <w:widowControl w:val="0"/>
      <w:snapToGrid w:val="0"/>
      <w:spacing w:after="120" w:line="480" w:lineRule="auto"/>
      <w:ind w:left="283"/>
      <w:jc w:val="center"/>
    </w:pPr>
    <w:rPr>
      <w:color w:val="000000"/>
      <w:kern w:val="2"/>
      <w:lang w:val="x-none" w:eastAsia="zh-CN"/>
    </w:rPr>
  </w:style>
  <w:style w:type="table" w:customStyle="1" w:styleId="1f2">
    <w:name w:val="Сетка таблицы1"/>
    <w:basedOn w:val="a3"/>
    <w:next w:val="af3"/>
    <w:rsid w:val="00806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f">
    <w:name w:val="Нет списка2"/>
    <w:next w:val="a4"/>
    <w:uiPriority w:val="99"/>
    <w:semiHidden/>
    <w:unhideWhenUsed/>
    <w:rsid w:val="00806BE4"/>
  </w:style>
  <w:style w:type="table" w:customStyle="1" w:styleId="2f0">
    <w:name w:val="Сетка таблицы2"/>
    <w:basedOn w:val="a3"/>
    <w:next w:val="af3"/>
    <w:rsid w:val="00806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4"/>
    <w:uiPriority w:val="99"/>
    <w:semiHidden/>
    <w:unhideWhenUsed/>
    <w:rsid w:val="006D401B"/>
  </w:style>
  <w:style w:type="character" w:customStyle="1" w:styleId="1f3">
    <w:name w:val="Обычный1"/>
    <w:rsid w:val="006D401B"/>
  </w:style>
  <w:style w:type="paragraph" w:styleId="2f1">
    <w:name w:val="toc 2"/>
    <w:next w:val="a1"/>
    <w:link w:val="2f2"/>
    <w:rsid w:val="006D401B"/>
    <w:pPr>
      <w:spacing w:after="0" w:line="240" w:lineRule="auto"/>
      <w:ind w:left="2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2f2">
    <w:name w:val="Оглавление 2 Знак"/>
    <w:link w:val="2f1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customStyle="1" w:styleId="apple-converted-space">
    <w:name w:val="apple-converted-space"/>
    <w:rsid w:val="006D401B"/>
    <w:rPr>
      <w:color w:val="000000"/>
      <w:sz w:val="20"/>
      <w:szCs w:val="20"/>
    </w:rPr>
  </w:style>
  <w:style w:type="paragraph" w:customStyle="1" w:styleId="14">
    <w:name w:val="Номер страницы1"/>
    <w:link w:val="af9"/>
    <w:rsid w:val="006D401B"/>
  </w:style>
  <w:style w:type="paragraph" w:styleId="43">
    <w:name w:val="toc 4"/>
    <w:next w:val="a1"/>
    <w:link w:val="44"/>
    <w:rsid w:val="006D401B"/>
    <w:pPr>
      <w:spacing w:after="0" w:line="240" w:lineRule="auto"/>
      <w:ind w:left="6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44">
    <w:name w:val="Оглавление 4 Знак"/>
    <w:link w:val="43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customStyle="1" w:styleId="1d">
    <w:name w:val="Знак примечания1"/>
    <w:link w:val="affc"/>
    <w:rsid w:val="006D401B"/>
    <w:pPr>
      <w:spacing w:after="0" w:line="240" w:lineRule="auto"/>
    </w:pPr>
    <w:rPr>
      <w:sz w:val="16"/>
      <w:szCs w:val="16"/>
    </w:rPr>
  </w:style>
  <w:style w:type="paragraph" w:styleId="61">
    <w:name w:val="toc 6"/>
    <w:next w:val="a1"/>
    <w:link w:val="62"/>
    <w:rsid w:val="006D401B"/>
    <w:pPr>
      <w:spacing w:after="0" w:line="240" w:lineRule="auto"/>
      <w:ind w:left="10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62">
    <w:name w:val="Оглавление 6 Знак"/>
    <w:link w:val="61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styleId="71">
    <w:name w:val="toc 7"/>
    <w:next w:val="a1"/>
    <w:link w:val="72"/>
    <w:rsid w:val="006D401B"/>
    <w:pPr>
      <w:spacing w:after="0" w:line="240" w:lineRule="auto"/>
      <w:ind w:left="12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72">
    <w:name w:val="Оглавление 7 Знак"/>
    <w:link w:val="71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customStyle="1" w:styleId="12">
    <w:name w:val="Знак сноски1"/>
    <w:link w:val="af2"/>
    <w:rsid w:val="006D401B"/>
    <w:pPr>
      <w:spacing w:after="0" w:line="240" w:lineRule="auto"/>
    </w:pPr>
    <w:rPr>
      <w:vertAlign w:val="superscript"/>
    </w:rPr>
  </w:style>
  <w:style w:type="character" w:customStyle="1" w:styleId="afe">
    <w:name w:val="Список Знак"/>
    <w:basedOn w:val="ab"/>
    <w:link w:val="afd"/>
    <w:rsid w:val="006D401B"/>
    <w:rPr>
      <w:rFonts w:ascii="Times New Roman" w:eastAsia="Times New Roman" w:hAnsi="Times New Roman" w:cs="Mangal"/>
      <w:b/>
      <w:bCs/>
      <w:color w:val="000000"/>
      <w:sz w:val="24"/>
      <w:szCs w:val="24"/>
      <w:lang w:eastAsia="ar-SA"/>
    </w:rPr>
  </w:style>
  <w:style w:type="paragraph" w:styleId="38">
    <w:name w:val="toc 3"/>
    <w:next w:val="a1"/>
    <w:link w:val="39"/>
    <w:rsid w:val="006D401B"/>
    <w:pPr>
      <w:spacing w:after="0" w:line="240" w:lineRule="auto"/>
      <w:ind w:left="4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39">
    <w:name w:val="Оглавление 3 Знак"/>
    <w:link w:val="38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af">
    <w:name w:val="Название объекта Знак"/>
    <w:basedOn w:val="1f3"/>
    <w:link w:val="ae"/>
    <w:rsid w:val="006D401B"/>
    <w:rPr>
      <w:rFonts w:ascii="Times New Roman" w:eastAsia="Times New Roman" w:hAnsi="Times New Roman" w:cs="Times New Roman"/>
      <w:b/>
      <w:bCs/>
      <w:smallCaps/>
      <w:sz w:val="28"/>
      <w:szCs w:val="28"/>
      <w:lang w:eastAsia="ru-RU"/>
    </w:rPr>
  </w:style>
  <w:style w:type="character" w:customStyle="1" w:styleId="aff7">
    <w:name w:val="Без интервала Знак"/>
    <w:link w:val="aff6"/>
    <w:rsid w:val="006D401B"/>
    <w:rPr>
      <w:rFonts w:ascii="Calibri" w:eastAsia="Calibri" w:hAnsi="Calibri" w:cs="Times New Roman"/>
    </w:rPr>
  </w:style>
  <w:style w:type="paragraph" w:customStyle="1" w:styleId="11">
    <w:name w:val="Гиперссылка1"/>
    <w:link w:val="a9"/>
    <w:rsid w:val="006D401B"/>
    <w:pPr>
      <w:spacing w:after="0" w:line="240" w:lineRule="auto"/>
    </w:pPr>
    <w:rPr>
      <w:rFonts w:cs="Times New Roman"/>
      <w:color w:val="0000FF"/>
      <w:u w:val="single"/>
    </w:rPr>
  </w:style>
  <w:style w:type="paragraph" w:customStyle="1" w:styleId="Footnote">
    <w:name w:val="Footnote"/>
    <w:basedOn w:val="a1"/>
    <w:rsid w:val="006D401B"/>
    <w:rPr>
      <w:color w:val="000000"/>
      <w:sz w:val="20"/>
      <w:szCs w:val="20"/>
    </w:rPr>
  </w:style>
  <w:style w:type="paragraph" w:styleId="1f4">
    <w:name w:val="toc 1"/>
    <w:next w:val="a1"/>
    <w:link w:val="1f5"/>
    <w:rsid w:val="006D401B"/>
    <w:pPr>
      <w:spacing w:after="0" w:line="240" w:lineRule="auto"/>
    </w:pPr>
    <w:rPr>
      <w:rFonts w:ascii="XO Thames" w:eastAsia="Times New Roman" w:hAnsi="XO Thames" w:cs="Times New Roman"/>
      <w:b/>
      <w:sz w:val="28"/>
      <w:szCs w:val="20"/>
      <w:lang w:eastAsia="ru-RU"/>
    </w:rPr>
  </w:style>
  <w:style w:type="character" w:customStyle="1" w:styleId="1f5">
    <w:name w:val="Оглавление 1 Знак"/>
    <w:link w:val="1f4"/>
    <w:rsid w:val="006D401B"/>
    <w:rPr>
      <w:rFonts w:ascii="XO Thames" w:eastAsia="Times New Roman" w:hAnsi="XO Thames" w:cs="Times New Roman"/>
      <w:b/>
      <w:sz w:val="28"/>
      <w:szCs w:val="20"/>
      <w:lang w:eastAsia="ru-RU"/>
    </w:rPr>
  </w:style>
  <w:style w:type="paragraph" w:customStyle="1" w:styleId="HeaderandFooter">
    <w:name w:val="Header and Footer"/>
    <w:rsid w:val="006D401B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character" w:customStyle="1" w:styleId="a6">
    <w:name w:val="Обычный (веб) Знак"/>
    <w:basedOn w:val="1f3"/>
    <w:link w:val="a5"/>
    <w:rsid w:val="006D40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aliases w:val="Bullet List Знак,FooterText Знак,numbered Знак,Paragraphe de liste1 Знак,lp1 Знак,it_List1 Знак,Абзац списка литеральный Знак,Абзац списка2 Знак,Абзац списка21 Знак"/>
    <w:basedOn w:val="1f3"/>
    <w:link w:val="a7"/>
    <w:rsid w:val="006D401B"/>
  </w:style>
  <w:style w:type="paragraph" w:styleId="91">
    <w:name w:val="toc 9"/>
    <w:next w:val="a1"/>
    <w:link w:val="92"/>
    <w:rsid w:val="006D401B"/>
    <w:pPr>
      <w:spacing w:after="0" w:line="240" w:lineRule="auto"/>
      <w:ind w:left="16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92">
    <w:name w:val="Оглавление 9 Знак"/>
    <w:link w:val="91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styleId="81">
    <w:name w:val="toc 8"/>
    <w:next w:val="a1"/>
    <w:link w:val="82"/>
    <w:rsid w:val="006D401B"/>
    <w:pPr>
      <w:spacing w:after="0" w:line="240" w:lineRule="auto"/>
      <w:ind w:left="14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82">
    <w:name w:val="Оглавление 8 Знак"/>
    <w:link w:val="81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customStyle="1" w:styleId="1e">
    <w:name w:val="Выделение1"/>
    <w:link w:val="afff1"/>
    <w:rsid w:val="006D401B"/>
    <w:pPr>
      <w:spacing w:after="0" w:line="240" w:lineRule="auto"/>
    </w:pPr>
    <w:rPr>
      <w:i/>
      <w:iCs/>
    </w:rPr>
  </w:style>
  <w:style w:type="paragraph" w:styleId="51">
    <w:name w:val="toc 5"/>
    <w:next w:val="a1"/>
    <w:link w:val="52"/>
    <w:rsid w:val="006D401B"/>
    <w:pPr>
      <w:spacing w:after="0" w:line="240" w:lineRule="auto"/>
      <w:ind w:left="8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52">
    <w:name w:val="Оглавление 5 Знак"/>
    <w:link w:val="51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customStyle="1" w:styleId="copyright-info">
    <w:name w:val="copyright-info"/>
    <w:basedOn w:val="a1"/>
    <w:rsid w:val="006D401B"/>
    <w:pPr>
      <w:spacing w:beforeAutospacing="1" w:afterAutospacing="1"/>
    </w:pPr>
    <w:rPr>
      <w:color w:val="000000"/>
      <w:szCs w:val="20"/>
    </w:rPr>
  </w:style>
  <w:style w:type="paragraph" w:customStyle="1" w:styleId="afffc">
    <w:name w:val="Заголовок"/>
    <w:basedOn w:val="a1"/>
    <w:next w:val="aa"/>
    <w:rsid w:val="006D401B"/>
    <w:pPr>
      <w:keepNext/>
      <w:spacing w:before="240" w:after="120"/>
    </w:pPr>
    <w:rPr>
      <w:rFonts w:ascii="Arial" w:hAnsi="Arial"/>
      <w:color w:val="000000"/>
      <w:sz w:val="28"/>
      <w:szCs w:val="20"/>
    </w:rPr>
  </w:style>
  <w:style w:type="numbering" w:customStyle="1" w:styleId="45">
    <w:name w:val="Нет списка4"/>
    <w:next w:val="a4"/>
    <w:uiPriority w:val="99"/>
    <w:semiHidden/>
    <w:rsid w:val="00C32640"/>
  </w:style>
  <w:style w:type="paragraph" w:customStyle="1" w:styleId="afffd">
    <w:name w:val="Знак"/>
    <w:basedOn w:val="a1"/>
    <w:rsid w:val="00C3264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3a">
    <w:name w:val="Основной текст с отступом3"/>
    <w:basedOn w:val="a1"/>
    <w:rsid w:val="00C32640"/>
    <w:pPr>
      <w:ind w:firstLine="720"/>
    </w:pPr>
    <w:rPr>
      <w:lang w:eastAsia="ar-SA"/>
    </w:rPr>
  </w:style>
  <w:style w:type="paragraph" w:customStyle="1" w:styleId="1f6">
    <w:name w:val="Знак Знак Знак1 Знак"/>
    <w:basedOn w:val="a1"/>
    <w:rsid w:val="00C32640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3b">
    <w:name w:val="Без интервала3"/>
    <w:qFormat/>
    <w:rsid w:val="00C3264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6">
    <w:name w:val="Абзац списка4"/>
    <w:basedOn w:val="a1"/>
    <w:qFormat/>
    <w:rsid w:val="00C32640"/>
    <w:pPr>
      <w:ind w:left="720"/>
      <w:contextualSpacing/>
    </w:pPr>
    <w:rPr>
      <w:sz w:val="20"/>
      <w:szCs w:val="20"/>
    </w:rPr>
  </w:style>
  <w:style w:type="character" w:customStyle="1" w:styleId="47">
    <w:name w:val="Знак Знак4"/>
    <w:rsid w:val="00C326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6">
    <w:name w:val="Знак Знак10"/>
    <w:rsid w:val="00C32640"/>
    <w:rPr>
      <w:b/>
      <w:sz w:val="24"/>
    </w:rPr>
  </w:style>
  <w:style w:type="character" w:customStyle="1" w:styleId="122">
    <w:name w:val="Знак Знак12"/>
    <w:rsid w:val="00C32640"/>
  </w:style>
  <w:style w:type="character" w:customStyle="1" w:styleId="112">
    <w:name w:val="Знак Знак11"/>
    <w:rsid w:val="00C32640"/>
    <w:rPr>
      <w:b/>
      <w:bCs/>
      <w:sz w:val="24"/>
      <w:szCs w:val="24"/>
    </w:rPr>
  </w:style>
  <w:style w:type="paragraph" w:customStyle="1" w:styleId="107">
    <w:name w:val="Знак Знак10 Знак Знак Знак Знак Знак Знак Знак Знак"/>
    <w:basedOn w:val="a1"/>
    <w:rsid w:val="00C326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8">
    <w:name w:val="Знак Знак10 Знак Знак Знак Знак Знак Знак"/>
    <w:basedOn w:val="a1"/>
    <w:rsid w:val="00C326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3c">
    <w:name w:val="Сетка таблицы3"/>
    <w:basedOn w:val="a3"/>
    <w:next w:val="af3"/>
    <w:rsid w:val="00C32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35">
    <w:name w:val="xl135"/>
    <w:basedOn w:val="a1"/>
    <w:rsid w:val="00C326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1"/>
    <w:rsid w:val="00C326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1"/>
    <w:rsid w:val="00C326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8">
    <w:name w:val="xl138"/>
    <w:basedOn w:val="a1"/>
    <w:rsid w:val="00C32640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39">
    <w:name w:val="xl139"/>
    <w:basedOn w:val="a1"/>
    <w:rsid w:val="00C32640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40">
    <w:name w:val="xl140"/>
    <w:basedOn w:val="a1"/>
    <w:rsid w:val="00C32640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41">
    <w:name w:val="xl141"/>
    <w:basedOn w:val="a1"/>
    <w:rsid w:val="00C32640"/>
    <w:pPr>
      <w:shd w:val="clear" w:color="000000" w:fill="FFFFFF"/>
      <w:spacing w:before="100" w:beforeAutospacing="1" w:after="100" w:afterAutospacing="1"/>
    </w:pPr>
    <w:rPr>
      <w:rFonts w:ascii="Calibri" w:hAnsi="Calibri"/>
      <w:sz w:val="32"/>
      <w:szCs w:val="32"/>
    </w:rPr>
  </w:style>
  <w:style w:type="paragraph" w:customStyle="1" w:styleId="xl142">
    <w:name w:val="xl142"/>
    <w:basedOn w:val="a1"/>
    <w:rsid w:val="00C32640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3">
    <w:name w:val="xl143"/>
    <w:basedOn w:val="a1"/>
    <w:rsid w:val="00C32640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font8">
    <w:name w:val="font8"/>
    <w:basedOn w:val="a1"/>
    <w:rsid w:val="00C32640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44">
    <w:name w:val="xl144"/>
    <w:basedOn w:val="a1"/>
    <w:rsid w:val="00C326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numbering" w:customStyle="1" w:styleId="53">
    <w:name w:val="Нет списка5"/>
    <w:next w:val="a4"/>
    <w:uiPriority w:val="99"/>
    <w:semiHidden/>
    <w:unhideWhenUsed/>
    <w:rsid w:val="008D27A4"/>
  </w:style>
  <w:style w:type="paragraph" w:customStyle="1" w:styleId="afffe">
    <w:name w:val="Знак"/>
    <w:basedOn w:val="a1"/>
    <w:rsid w:val="008D27A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fff">
    <w:basedOn w:val="a1"/>
    <w:next w:val="aa"/>
    <w:rsid w:val="008D27A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48">
    <w:name w:val="Основной текст с отступом4"/>
    <w:basedOn w:val="a1"/>
    <w:rsid w:val="008D27A4"/>
    <w:pPr>
      <w:ind w:firstLine="720"/>
    </w:pPr>
    <w:rPr>
      <w:lang w:eastAsia="ar-SA"/>
    </w:rPr>
  </w:style>
  <w:style w:type="paragraph" w:customStyle="1" w:styleId="1f7">
    <w:name w:val="Знак Знак Знак1 Знак"/>
    <w:basedOn w:val="a1"/>
    <w:rsid w:val="008D27A4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49">
    <w:name w:val="Без интервала4"/>
    <w:qFormat/>
    <w:rsid w:val="008D27A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4">
    <w:name w:val="Абзац списка5"/>
    <w:basedOn w:val="a1"/>
    <w:qFormat/>
    <w:rsid w:val="008D27A4"/>
    <w:pPr>
      <w:ind w:left="720"/>
      <w:contextualSpacing/>
    </w:pPr>
    <w:rPr>
      <w:sz w:val="20"/>
      <w:szCs w:val="20"/>
    </w:rPr>
  </w:style>
  <w:style w:type="character" w:customStyle="1" w:styleId="4a">
    <w:name w:val="Знак Знак4"/>
    <w:rsid w:val="008D27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9">
    <w:name w:val="Знак Знак10"/>
    <w:rsid w:val="008D27A4"/>
    <w:rPr>
      <w:b/>
      <w:sz w:val="24"/>
    </w:rPr>
  </w:style>
  <w:style w:type="character" w:customStyle="1" w:styleId="123">
    <w:name w:val="Знак Знак12"/>
    <w:rsid w:val="008D27A4"/>
  </w:style>
  <w:style w:type="character" w:customStyle="1" w:styleId="113">
    <w:name w:val="Знак Знак11"/>
    <w:rsid w:val="008D27A4"/>
    <w:rPr>
      <w:b/>
      <w:bCs/>
      <w:sz w:val="24"/>
      <w:szCs w:val="24"/>
    </w:rPr>
  </w:style>
  <w:style w:type="paragraph" w:customStyle="1" w:styleId="10a">
    <w:name w:val="Знак Знак10 Знак Знак Знак Знак Знак Знак Знак Знак"/>
    <w:basedOn w:val="a1"/>
    <w:rsid w:val="008D27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b">
    <w:name w:val="Знак Знак10 Знак Знак Знак Знак Знак Знак"/>
    <w:basedOn w:val="a1"/>
    <w:rsid w:val="008D27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4b">
    <w:name w:val="Сетка таблицы4"/>
    <w:basedOn w:val="a3"/>
    <w:next w:val="af3"/>
    <w:rsid w:val="008D2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3">
    <w:name w:val="Нет списка6"/>
    <w:next w:val="a4"/>
    <w:uiPriority w:val="99"/>
    <w:semiHidden/>
    <w:rsid w:val="00BF5782"/>
  </w:style>
  <w:style w:type="paragraph" w:customStyle="1" w:styleId="affff0">
    <w:name w:val="Знак"/>
    <w:basedOn w:val="a1"/>
    <w:rsid w:val="00BF578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5">
    <w:name w:val="Основной текст с отступом5"/>
    <w:basedOn w:val="a1"/>
    <w:rsid w:val="00BF5782"/>
    <w:pPr>
      <w:ind w:firstLine="720"/>
    </w:pPr>
    <w:rPr>
      <w:lang w:eastAsia="ar-SA"/>
    </w:rPr>
  </w:style>
  <w:style w:type="paragraph" w:customStyle="1" w:styleId="1f8">
    <w:name w:val="Знак Знак Знак1 Знак"/>
    <w:basedOn w:val="a1"/>
    <w:rsid w:val="00BF5782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56">
    <w:name w:val="Без интервала5"/>
    <w:qFormat/>
    <w:rsid w:val="00BF578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4">
    <w:name w:val="Абзац списка6"/>
    <w:basedOn w:val="a1"/>
    <w:qFormat/>
    <w:rsid w:val="00BF5782"/>
    <w:pPr>
      <w:ind w:left="720"/>
      <w:contextualSpacing/>
    </w:pPr>
    <w:rPr>
      <w:sz w:val="20"/>
      <w:szCs w:val="20"/>
    </w:rPr>
  </w:style>
  <w:style w:type="character" w:customStyle="1" w:styleId="4c">
    <w:name w:val="Знак Знак4"/>
    <w:rsid w:val="00BF57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c">
    <w:name w:val="Знак Знак10"/>
    <w:rsid w:val="00BF5782"/>
    <w:rPr>
      <w:b/>
      <w:sz w:val="24"/>
    </w:rPr>
  </w:style>
  <w:style w:type="character" w:customStyle="1" w:styleId="124">
    <w:name w:val="Знак Знак12"/>
    <w:rsid w:val="00BF5782"/>
  </w:style>
  <w:style w:type="character" w:customStyle="1" w:styleId="114">
    <w:name w:val="Знак Знак11"/>
    <w:rsid w:val="00BF5782"/>
    <w:rPr>
      <w:b/>
      <w:bCs/>
      <w:sz w:val="24"/>
      <w:szCs w:val="24"/>
    </w:rPr>
  </w:style>
  <w:style w:type="paragraph" w:customStyle="1" w:styleId="10d">
    <w:name w:val="Знак Знак10 Знак Знак Знак Знак Знак Знак Знак Знак"/>
    <w:basedOn w:val="a1"/>
    <w:rsid w:val="00BF57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e">
    <w:name w:val="Знак Знак10 Знак Знак Знак Знак Знак Знак"/>
    <w:basedOn w:val="a1"/>
    <w:rsid w:val="00BF57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57">
    <w:name w:val="Сетка таблицы5"/>
    <w:basedOn w:val="a3"/>
    <w:next w:val="af3"/>
    <w:rsid w:val="00BF5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4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p-adm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19205@donpac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Nikolaeva</dc:creator>
  <cp:keywords/>
  <dc:description/>
  <cp:lastModifiedBy>Орлова</cp:lastModifiedBy>
  <cp:revision>53</cp:revision>
  <dcterms:created xsi:type="dcterms:W3CDTF">2021-03-15T12:51:00Z</dcterms:created>
  <dcterms:modified xsi:type="dcterms:W3CDTF">2023-06-05T07:54:00Z</dcterms:modified>
</cp:coreProperties>
</file>