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34781" w14:textId="77777777" w:rsidR="00A405D1" w:rsidRDefault="00A405D1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</w:p>
    <w:p w14:paraId="4074F787" w14:textId="11692D74" w:rsidR="00530593" w:rsidRPr="00B81A53" w:rsidRDefault="004A1DE1" w:rsidP="008D27A4">
      <w:pPr>
        <w:shd w:val="clear" w:color="auto" w:fill="FFFFFF"/>
        <w:spacing w:after="225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14  сентября</w:t>
      </w:r>
      <w:r w:rsidR="003F3C04">
        <w:rPr>
          <w:i/>
          <w:iCs/>
          <w:sz w:val="28"/>
          <w:szCs w:val="28"/>
        </w:rPr>
        <w:t> 2023</w:t>
      </w:r>
      <w:r w:rsidR="00530593" w:rsidRPr="00B81A53">
        <w:rPr>
          <w:i/>
          <w:iCs/>
          <w:sz w:val="28"/>
          <w:szCs w:val="28"/>
          <w:lang w:val="en-US"/>
        </w:rPr>
        <w:t> </w:t>
      </w:r>
      <w:r w:rsidR="00530593" w:rsidRPr="00B81A53">
        <w:rPr>
          <w:i/>
          <w:iCs/>
          <w:sz w:val="28"/>
          <w:szCs w:val="28"/>
        </w:rPr>
        <w:t xml:space="preserve">года </w:t>
      </w:r>
      <w:r w:rsidR="008D27A4">
        <w:rPr>
          <w:i/>
          <w:iCs/>
          <w:sz w:val="28"/>
          <w:szCs w:val="28"/>
        </w:rPr>
        <w:t xml:space="preserve">       </w:t>
      </w:r>
      <w:r w:rsidR="00FE75D0">
        <w:rPr>
          <w:i/>
          <w:iCs/>
          <w:sz w:val="28"/>
          <w:szCs w:val="28"/>
        </w:rPr>
        <w:t xml:space="preserve">                             </w:t>
      </w:r>
      <w:r w:rsidR="00D91E79">
        <w:rPr>
          <w:i/>
          <w:iCs/>
          <w:sz w:val="28"/>
          <w:szCs w:val="28"/>
        </w:rPr>
        <w:t xml:space="preserve">    </w:t>
      </w:r>
      <w:r w:rsidR="00A329B6">
        <w:rPr>
          <w:i/>
          <w:iCs/>
          <w:sz w:val="28"/>
          <w:szCs w:val="28"/>
        </w:rPr>
        <w:t xml:space="preserve">      </w:t>
      </w:r>
      <w:r>
        <w:rPr>
          <w:i/>
          <w:iCs/>
          <w:sz w:val="28"/>
          <w:szCs w:val="28"/>
        </w:rPr>
        <w:t xml:space="preserve">              </w:t>
      </w:r>
      <w:r w:rsidR="008D27A4">
        <w:rPr>
          <w:i/>
          <w:iCs/>
          <w:sz w:val="28"/>
          <w:szCs w:val="28"/>
        </w:rPr>
        <w:t xml:space="preserve">                              </w:t>
      </w:r>
      <w:r w:rsidR="00530593" w:rsidRPr="00B81A53">
        <w:rPr>
          <w:i/>
          <w:iCs/>
          <w:sz w:val="28"/>
          <w:szCs w:val="28"/>
        </w:rPr>
        <w:t>№</w:t>
      </w:r>
      <w:r>
        <w:rPr>
          <w:i/>
          <w:iCs/>
          <w:sz w:val="28"/>
          <w:szCs w:val="28"/>
        </w:rPr>
        <w:t>11</w:t>
      </w:r>
      <w:r w:rsidR="00530593" w:rsidRPr="00B81A53">
        <w:rPr>
          <w:i/>
          <w:iCs/>
          <w:sz w:val="28"/>
          <w:szCs w:val="28"/>
        </w:rPr>
        <w:br/>
      </w:r>
    </w:p>
    <w:p w14:paraId="6248D25A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1EBABE82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D2B45B5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001E31B6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2165B776" w14:textId="77777777" w:rsidR="00530593" w:rsidRPr="00B81A53" w:rsidRDefault="00530593" w:rsidP="00530593">
      <w:pPr>
        <w:rPr>
          <w:b/>
          <w:bCs/>
          <w:sz w:val="28"/>
          <w:szCs w:val="28"/>
        </w:rPr>
      </w:pPr>
    </w:p>
    <w:p w14:paraId="563BE104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523432B0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7897AC8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30381343" w14:textId="77777777" w:rsidR="00530593" w:rsidRPr="00B81A53" w:rsidRDefault="00530593" w:rsidP="00530593">
      <w:pPr>
        <w:jc w:val="center"/>
        <w:rPr>
          <w:b/>
          <w:bCs/>
          <w:sz w:val="28"/>
          <w:szCs w:val="28"/>
        </w:rPr>
      </w:pPr>
    </w:p>
    <w:p w14:paraId="7247CB8D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 xml:space="preserve">ИНФОРМАЦИОННЫЙ БЮЛЛЕТЕНЬ </w:t>
      </w:r>
    </w:p>
    <w:p w14:paraId="4758D4BC" w14:textId="77777777" w:rsidR="00530593" w:rsidRPr="00B81A53" w:rsidRDefault="00530593" w:rsidP="00530593">
      <w:pPr>
        <w:pBdr>
          <w:top w:val="thinThickThinMediumGap" w:sz="24" w:space="1" w:color="auto"/>
          <w:bottom w:val="thinThickThinMediumGap" w:sz="24" w:space="1" w:color="auto"/>
        </w:pBd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 поселения</w:t>
      </w:r>
    </w:p>
    <w:p w14:paraId="35E61B85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57BA946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2BDB4FFD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7987554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4ED9D7E1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  <w:r w:rsidRPr="00B81A53">
        <w:rPr>
          <w:b/>
          <w:bCs/>
          <w:sz w:val="28"/>
          <w:szCs w:val="28"/>
        </w:rPr>
        <w:t> </w:t>
      </w:r>
    </w:p>
    <w:p w14:paraId="163BADB4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Является официальным периодическим  печатным изданием</w:t>
      </w:r>
    </w:p>
    <w:p w14:paraId="0A839980" w14:textId="77777777" w:rsidR="00530593" w:rsidRPr="00B81A53" w:rsidRDefault="00530593" w:rsidP="00530593">
      <w:pPr>
        <w:shd w:val="clear" w:color="auto" w:fill="FFFFFF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</w:rPr>
        <w:t>Лысогорского сельского поселения</w:t>
      </w:r>
    </w:p>
    <w:p w14:paraId="75A4856F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439FED8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69685E22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63F0357C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1140CEE9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b/>
          <w:bCs/>
          <w:sz w:val="28"/>
          <w:szCs w:val="28"/>
        </w:rPr>
      </w:pPr>
    </w:p>
    <w:p w14:paraId="7E4E7398" w14:textId="77777777" w:rsidR="00530593" w:rsidRPr="00B81A53" w:rsidRDefault="00530593" w:rsidP="00530593">
      <w:pPr>
        <w:shd w:val="clear" w:color="auto" w:fill="FFFFFF"/>
        <w:ind w:firstLine="400"/>
        <w:jc w:val="center"/>
        <w:rPr>
          <w:i/>
          <w:iCs/>
          <w:sz w:val="28"/>
          <w:szCs w:val="28"/>
        </w:rPr>
      </w:pPr>
    </w:p>
    <w:p w14:paraId="22B57BD7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75CB70E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AE766A9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0A5A1B51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3DD6B590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100258F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2DADCD65" w14:textId="77777777" w:rsidR="00530593" w:rsidRPr="00B81A53" w:rsidRDefault="00530593" w:rsidP="00530593">
      <w:pPr>
        <w:shd w:val="clear" w:color="auto" w:fill="FFFFFF"/>
        <w:spacing w:after="225"/>
        <w:ind w:firstLine="400"/>
        <w:rPr>
          <w:i/>
          <w:iCs/>
          <w:sz w:val="28"/>
          <w:szCs w:val="28"/>
        </w:rPr>
      </w:pPr>
    </w:p>
    <w:p w14:paraId="7FAD6BA3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i/>
          <w:iCs/>
          <w:sz w:val="28"/>
          <w:szCs w:val="28"/>
        </w:rPr>
      </w:pPr>
      <w:r w:rsidRPr="00B81A53">
        <w:rPr>
          <w:i/>
          <w:iCs/>
          <w:sz w:val="28"/>
          <w:szCs w:val="28"/>
          <w:lang w:val="en-US"/>
        </w:rPr>
        <w:t>c</w:t>
      </w:r>
      <w:r w:rsidRPr="00B81A53">
        <w:rPr>
          <w:i/>
          <w:iCs/>
          <w:sz w:val="28"/>
          <w:szCs w:val="28"/>
        </w:rPr>
        <w:t>.Лысогорка</w:t>
      </w:r>
    </w:p>
    <w:p w14:paraId="3B074526" w14:textId="77777777" w:rsidR="00530593" w:rsidRPr="00B81A53" w:rsidRDefault="00530593" w:rsidP="00530593">
      <w:pPr>
        <w:rPr>
          <w:sz w:val="28"/>
          <w:szCs w:val="28"/>
        </w:rPr>
      </w:pPr>
    </w:p>
    <w:p w14:paraId="4BDF5254" w14:textId="2E427842" w:rsidR="004F4814" w:rsidRPr="004F4814" w:rsidRDefault="004F4814" w:rsidP="004F4814">
      <w:pPr>
        <w:tabs>
          <w:tab w:val="left" w:pos="7680"/>
        </w:tabs>
        <w:ind w:right="567"/>
        <w:rPr>
          <w:b/>
          <w:sz w:val="28"/>
        </w:rPr>
      </w:pPr>
      <w:r w:rsidRPr="004F4814">
        <w:rPr>
          <w:b/>
          <w:sz w:val="28"/>
        </w:rPr>
        <w:tab/>
      </w:r>
      <w:r w:rsidRPr="004F4814">
        <w:rPr>
          <w:b/>
          <w:sz w:val="28"/>
        </w:rPr>
        <w:tab/>
        <w:t xml:space="preserve">  </w:t>
      </w:r>
    </w:p>
    <w:p w14:paraId="7632D05A" w14:textId="2AB65E9D" w:rsidR="00A329B6" w:rsidRPr="00A329B6" w:rsidRDefault="00585671" w:rsidP="00A329B6">
      <w:pPr>
        <w:widowControl w:val="0"/>
        <w:autoSpaceDE w:val="0"/>
        <w:autoSpaceDN w:val="0"/>
        <w:spacing w:before="74"/>
        <w:ind w:left="284" w:right="898"/>
        <w:jc w:val="right"/>
        <w:outlineLvl w:val="1"/>
        <w:rPr>
          <w:b/>
          <w:bCs/>
          <w:sz w:val="28"/>
          <w:szCs w:val="28"/>
          <w:lang w:eastAsia="en-US"/>
        </w:rPr>
      </w:pPr>
      <w:r w:rsidRPr="00585671">
        <w:rPr>
          <w:b/>
          <w:bCs/>
          <w:sz w:val="28"/>
          <w:szCs w:val="28"/>
          <w:lang w:eastAsia="en-US"/>
        </w:rPr>
        <w:t xml:space="preserve">                                                                       </w:t>
      </w:r>
    </w:p>
    <w:p w14:paraId="08F7DD43" w14:textId="77777777" w:rsidR="004A1DE1" w:rsidRPr="004A1DE1" w:rsidRDefault="004A1DE1" w:rsidP="004A1DE1"/>
    <w:p w14:paraId="4ADB0098" w14:textId="77777777" w:rsidR="00A405D1" w:rsidRDefault="00A405D1" w:rsidP="004A1DE1">
      <w:pPr>
        <w:jc w:val="center"/>
        <w:rPr>
          <w:b/>
          <w:bCs/>
        </w:rPr>
      </w:pPr>
    </w:p>
    <w:p w14:paraId="27F0058B" w14:textId="77777777" w:rsidR="004A1DE1" w:rsidRPr="004A1DE1" w:rsidRDefault="004A1DE1" w:rsidP="004A1DE1">
      <w:pPr>
        <w:jc w:val="center"/>
        <w:rPr>
          <w:b/>
          <w:bCs/>
        </w:rPr>
      </w:pPr>
      <w:r w:rsidRPr="004A1DE1">
        <w:rPr>
          <w:b/>
          <w:bCs/>
        </w:rPr>
        <w:t>РОССИЙСКАЯ ФЕДЕРАЦИЯ</w:t>
      </w:r>
    </w:p>
    <w:p w14:paraId="3E1173CC" w14:textId="77777777" w:rsidR="004A1DE1" w:rsidRPr="004A1DE1" w:rsidRDefault="004A1DE1" w:rsidP="004A1DE1">
      <w:pPr>
        <w:jc w:val="center"/>
      </w:pPr>
      <w:r w:rsidRPr="004A1DE1">
        <w:rPr>
          <w:b/>
          <w:bCs/>
        </w:rPr>
        <w:t>РОСТОВСКАЯ ОБЛАСТЬ</w:t>
      </w:r>
    </w:p>
    <w:p w14:paraId="3E942BD5" w14:textId="77777777" w:rsidR="004A1DE1" w:rsidRPr="004A1DE1" w:rsidRDefault="004A1DE1" w:rsidP="004A1DE1">
      <w:pPr>
        <w:keepNext/>
        <w:numPr>
          <w:ilvl w:val="0"/>
          <w:numId w:val="7"/>
        </w:numPr>
        <w:tabs>
          <w:tab w:val="clear" w:pos="0"/>
          <w:tab w:val="num" w:pos="432"/>
        </w:tabs>
        <w:suppressAutoHyphens/>
        <w:ind w:left="0" w:firstLine="0"/>
        <w:jc w:val="center"/>
        <w:outlineLvl w:val="0"/>
        <w:rPr>
          <w:rFonts w:eastAsia="Arial Unicode MS"/>
          <w:b/>
          <w:bCs/>
          <w:lang w:eastAsia="ar-SA"/>
        </w:rPr>
      </w:pPr>
      <w:r w:rsidRPr="004A1DE1">
        <w:rPr>
          <w:rFonts w:eastAsia="Arial Unicode MS"/>
          <w:b/>
          <w:bCs/>
          <w:lang w:eastAsia="ar-SA"/>
        </w:rPr>
        <w:t>КУЙБЫШЕВСКИЙ РАЙОН</w:t>
      </w:r>
    </w:p>
    <w:p w14:paraId="5562523C" w14:textId="77777777" w:rsidR="004A1DE1" w:rsidRPr="004A1DE1" w:rsidRDefault="004A1DE1" w:rsidP="004A1DE1">
      <w:pPr>
        <w:jc w:val="center"/>
        <w:rPr>
          <w:b/>
          <w:bCs/>
        </w:rPr>
      </w:pPr>
      <w:r w:rsidRPr="004A1DE1">
        <w:rPr>
          <w:b/>
          <w:bCs/>
        </w:rPr>
        <w:t>СОБРАНИЕ ДЕПУТАТОВ</w:t>
      </w:r>
    </w:p>
    <w:p w14:paraId="37F9A90E" w14:textId="77777777" w:rsidR="004A1DE1" w:rsidRPr="004A1DE1" w:rsidRDefault="004A1DE1" w:rsidP="004A1DE1">
      <w:pPr>
        <w:jc w:val="center"/>
      </w:pPr>
      <w:r w:rsidRPr="004A1DE1">
        <w:rPr>
          <w:b/>
          <w:bCs/>
        </w:rPr>
        <w:t>ЛЫСОГОРСКОГО СЕЛЬСКОГО ПОСЕЛЕНИЯ</w:t>
      </w:r>
    </w:p>
    <w:p w14:paraId="7FD74F14" w14:textId="77777777" w:rsidR="004A1DE1" w:rsidRPr="004A1DE1" w:rsidRDefault="004A1DE1" w:rsidP="004A1DE1">
      <w:pPr>
        <w:keepNext/>
        <w:numPr>
          <w:ilvl w:val="1"/>
          <w:numId w:val="7"/>
        </w:numPr>
        <w:tabs>
          <w:tab w:val="clear" w:pos="0"/>
          <w:tab w:val="num" w:pos="576"/>
        </w:tabs>
        <w:suppressAutoHyphens/>
        <w:ind w:left="0" w:firstLine="560"/>
        <w:jc w:val="center"/>
        <w:outlineLvl w:val="1"/>
        <w:rPr>
          <w:rFonts w:eastAsia="Arial Unicode MS"/>
          <w:lang w:eastAsia="ar-SA"/>
        </w:rPr>
      </w:pPr>
    </w:p>
    <w:p w14:paraId="0201C009" w14:textId="77777777" w:rsidR="004A1DE1" w:rsidRPr="004A1DE1" w:rsidRDefault="004A1DE1" w:rsidP="004A1DE1">
      <w:pPr>
        <w:keepNext/>
        <w:numPr>
          <w:ilvl w:val="1"/>
          <w:numId w:val="7"/>
        </w:numPr>
        <w:tabs>
          <w:tab w:val="clear" w:pos="0"/>
          <w:tab w:val="num" w:pos="576"/>
        </w:tabs>
        <w:suppressAutoHyphens/>
        <w:ind w:left="0" w:firstLine="560"/>
        <w:jc w:val="center"/>
        <w:outlineLvl w:val="1"/>
        <w:rPr>
          <w:rFonts w:eastAsia="Arial Unicode MS"/>
          <w:b/>
          <w:bCs/>
          <w:lang w:eastAsia="ar-SA"/>
        </w:rPr>
      </w:pPr>
      <w:r w:rsidRPr="004A1DE1">
        <w:rPr>
          <w:rFonts w:eastAsia="Arial Unicode MS"/>
          <w:b/>
          <w:bCs/>
          <w:lang w:eastAsia="ar-SA"/>
        </w:rPr>
        <w:t>РЕШЕНИЕ</w:t>
      </w:r>
    </w:p>
    <w:p w14:paraId="1830BFDC" w14:textId="77777777" w:rsidR="004A1DE1" w:rsidRPr="004A1DE1" w:rsidRDefault="004A1DE1" w:rsidP="004A1DE1">
      <w:pPr>
        <w:ind w:firstLine="560"/>
        <w:rPr>
          <w:rFonts w:eastAsia="Arial Unicode M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89"/>
        <w:gridCol w:w="3190"/>
        <w:gridCol w:w="3191"/>
      </w:tblGrid>
      <w:tr w:rsidR="004A1DE1" w:rsidRPr="004A1DE1" w14:paraId="2C4C9899" w14:textId="77777777" w:rsidTr="00E90729">
        <w:tc>
          <w:tcPr>
            <w:tcW w:w="3189" w:type="dxa"/>
            <w:shd w:val="clear" w:color="auto" w:fill="auto"/>
          </w:tcPr>
          <w:p w14:paraId="213D234F" w14:textId="77777777" w:rsidR="004A1DE1" w:rsidRPr="004A1DE1" w:rsidRDefault="004A1DE1" w:rsidP="004A1DE1">
            <w:pPr>
              <w:rPr>
                <w:b/>
              </w:rPr>
            </w:pPr>
            <w:r w:rsidRPr="004A1DE1">
              <w:rPr>
                <w:b/>
              </w:rPr>
              <w:t>14.09.2023</w:t>
            </w:r>
          </w:p>
        </w:tc>
        <w:tc>
          <w:tcPr>
            <w:tcW w:w="3190" w:type="dxa"/>
            <w:shd w:val="clear" w:color="auto" w:fill="auto"/>
          </w:tcPr>
          <w:p w14:paraId="418043A6" w14:textId="77777777" w:rsidR="004A1DE1" w:rsidRPr="004A1DE1" w:rsidRDefault="004A1DE1" w:rsidP="004A1DE1">
            <w:pPr>
              <w:ind w:firstLine="560"/>
              <w:jc w:val="center"/>
              <w:rPr>
                <w:b/>
              </w:rPr>
            </w:pPr>
            <w:r w:rsidRPr="004A1DE1">
              <w:rPr>
                <w:b/>
              </w:rPr>
              <w:t xml:space="preserve">с. </w:t>
            </w:r>
            <w:proofErr w:type="spellStart"/>
            <w:r w:rsidRPr="004A1DE1">
              <w:rPr>
                <w:b/>
              </w:rPr>
              <w:t>Лысогорка</w:t>
            </w:r>
            <w:proofErr w:type="spellEnd"/>
            <w:r w:rsidRPr="004A1DE1">
              <w:rPr>
                <w:b/>
              </w:rPr>
              <w:t xml:space="preserve">                                    </w:t>
            </w:r>
          </w:p>
        </w:tc>
        <w:tc>
          <w:tcPr>
            <w:tcW w:w="3191" w:type="dxa"/>
            <w:shd w:val="clear" w:color="auto" w:fill="auto"/>
          </w:tcPr>
          <w:p w14:paraId="70B008C0" w14:textId="3B0193D8" w:rsidR="004A1DE1" w:rsidRPr="004A1DE1" w:rsidRDefault="00731423" w:rsidP="004A1DE1">
            <w:pPr>
              <w:ind w:firstLine="560"/>
              <w:jc w:val="center"/>
            </w:pPr>
            <w:r>
              <w:rPr>
                <w:b/>
              </w:rPr>
              <w:t xml:space="preserve">           </w:t>
            </w:r>
            <w:r w:rsidR="004A1DE1" w:rsidRPr="004A1DE1">
              <w:rPr>
                <w:b/>
              </w:rPr>
              <w:t xml:space="preserve">                  № 83</w:t>
            </w:r>
          </w:p>
        </w:tc>
      </w:tr>
    </w:tbl>
    <w:p w14:paraId="11870053" w14:textId="77777777" w:rsidR="004A1DE1" w:rsidRPr="004A1DE1" w:rsidRDefault="004A1DE1" w:rsidP="004A1DE1">
      <w:pPr>
        <w:jc w:val="both"/>
      </w:pPr>
    </w:p>
    <w:p w14:paraId="0324225C" w14:textId="77777777" w:rsidR="004A1DE1" w:rsidRPr="004A1DE1" w:rsidRDefault="004A1DE1" w:rsidP="004A1DE1">
      <w:pPr>
        <w:rPr>
          <w:b/>
        </w:rPr>
      </w:pPr>
      <w:r w:rsidRPr="004A1DE1">
        <w:rPr>
          <w:b/>
        </w:rPr>
        <w:t xml:space="preserve">                </w:t>
      </w:r>
    </w:p>
    <w:p w14:paraId="1C46CB5C" w14:textId="77777777" w:rsidR="004A1DE1" w:rsidRPr="004A1DE1" w:rsidRDefault="004A1DE1" w:rsidP="004A1DE1">
      <w:pPr>
        <w:jc w:val="center"/>
        <w:rPr>
          <w:b/>
        </w:rPr>
      </w:pPr>
      <w:r w:rsidRPr="004A1DE1">
        <w:rPr>
          <w:b/>
        </w:rPr>
        <w:t xml:space="preserve">О внесении изменений в решение Собрание депутатов </w:t>
      </w:r>
      <w:proofErr w:type="spellStart"/>
      <w:r w:rsidRPr="004A1DE1">
        <w:rPr>
          <w:b/>
        </w:rPr>
        <w:t>Лысогорского</w:t>
      </w:r>
      <w:proofErr w:type="spellEnd"/>
      <w:r w:rsidRPr="004A1DE1">
        <w:rPr>
          <w:b/>
        </w:rPr>
        <w:t xml:space="preserve"> сельского поселения от 26.05.2022 № 42 «Об утверждении Правил благоустройства территории </w:t>
      </w:r>
      <w:proofErr w:type="spellStart"/>
      <w:r w:rsidRPr="004A1DE1">
        <w:rPr>
          <w:b/>
        </w:rPr>
        <w:t>Лысогорского</w:t>
      </w:r>
      <w:proofErr w:type="spellEnd"/>
      <w:r w:rsidRPr="004A1DE1">
        <w:rPr>
          <w:b/>
        </w:rPr>
        <w:t xml:space="preserve"> сельского поселения»</w:t>
      </w:r>
    </w:p>
    <w:p w14:paraId="62F45B25" w14:textId="77777777" w:rsidR="004A1DE1" w:rsidRPr="004A1DE1" w:rsidRDefault="004A1DE1" w:rsidP="004A1DE1"/>
    <w:p w14:paraId="5359794D" w14:textId="77777777" w:rsidR="004A1DE1" w:rsidRPr="004A1DE1" w:rsidRDefault="004A1DE1" w:rsidP="004A1DE1">
      <w:pPr>
        <w:ind w:firstLine="709"/>
        <w:jc w:val="both"/>
      </w:pPr>
      <w:r w:rsidRPr="004A1DE1">
        <w:t xml:space="preserve">В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proofErr w:type="spellStart"/>
      <w:r w:rsidRPr="004A1DE1">
        <w:t>Лысогорского</w:t>
      </w:r>
      <w:proofErr w:type="spellEnd"/>
      <w:r w:rsidRPr="004A1DE1">
        <w:t xml:space="preserve"> сельского поселения, в соответствии с Федеральным законом  №131-ФЗ «Об общих принципах организации местного самоуправления в Российской Федерации», Приказом Минстроя России от 13.04.2017 года №711/</w:t>
      </w:r>
      <w:proofErr w:type="spellStart"/>
      <w:proofErr w:type="gramStart"/>
      <w:r w:rsidRPr="004A1DE1">
        <w:t>пр</w:t>
      </w:r>
      <w:proofErr w:type="spellEnd"/>
      <w:proofErr w:type="gramEnd"/>
      <w:r w:rsidRPr="004A1DE1"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 Уставом Муниципального образования «</w:t>
      </w:r>
      <w:proofErr w:type="spellStart"/>
      <w:r w:rsidRPr="004A1DE1">
        <w:t>Лысогорское</w:t>
      </w:r>
      <w:proofErr w:type="spellEnd"/>
      <w:r w:rsidRPr="004A1DE1">
        <w:t xml:space="preserve"> сельское поселение», Собрание депутатов </w:t>
      </w:r>
      <w:proofErr w:type="spellStart"/>
      <w:r w:rsidRPr="004A1DE1">
        <w:t>Лысогорского</w:t>
      </w:r>
      <w:proofErr w:type="spellEnd"/>
      <w:r w:rsidRPr="004A1DE1">
        <w:t xml:space="preserve"> сельского поселения</w:t>
      </w:r>
    </w:p>
    <w:p w14:paraId="2A8F572A" w14:textId="77777777" w:rsidR="004A1DE1" w:rsidRPr="004A1DE1" w:rsidRDefault="004A1DE1" w:rsidP="004A1DE1">
      <w:pPr>
        <w:ind w:firstLine="709"/>
        <w:jc w:val="both"/>
      </w:pPr>
    </w:p>
    <w:p w14:paraId="580FB814" w14:textId="77777777" w:rsidR="004A1DE1" w:rsidRPr="004A1DE1" w:rsidRDefault="004A1DE1" w:rsidP="004A1DE1">
      <w:pPr>
        <w:rPr>
          <w:b/>
        </w:rPr>
      </w:pPr>
      <w:r w:rsidRPr="004A1DE1">
        <w:rPr>
          <w:b/>
        </w:rPr>
        <w:t>решило:</w:t>
      </w:r>
    </w:p>
    <w:p w14:paraId="6E15BE97" w14:textId="77777777" w:rsidR="004A1DE1" w:rsidRPr="004A1DE1" w:rsidRDefault="004A1DE1" w:rsidP="004A1DE1">
      <w:pPr>
        <w:jc w:val="center"/>
        <w:rPr>
          <w:b/>
        </w:rPr>
      </w:pPr>
    </w:p>
    <w:p w14:paraId="533D9333" w14:textId="77777777" w:rsidR="004A1DE1" w:rsidRPr="004A1DE1" w:rsidRDefault="004A1DE1" w:rsidP="004A1DE1">
      <w:pPr>
        <w:ind w:firstLine="709"/>
        <w:jc w:val="both"/>
      </w:pPr>
      <w:r w:rsidRPr="004A1DE1">
        <w:t xml:space="preserve">1. Внести в приложение к решению Собрания депутатов </w:t>
      </w:r>
      <w:proofErr w:type="spellStart"/>
      <w:r w:rsidRPr="004A1DE1">
        <w:t>Лысогорского</w:t>
      </w:r>
      <w:proofErr w:type="spellEnd"/>
      <w:r w:rsidRPr="004A1DE1">
        <w:t xml:space="preserve"> сельского поселения 26.05.2022 № 42 «Об утверждении Правил благоустройства территории </w:t>
      </w:r>
      <w:proofErr w:type="spellStart"/>
      <w:r w:rsidRPr="004A1DE1">
        <w:t>Лысогорского</w:t>
      </w:r>
      <w:proofErr w:type="spellEnd"/>
      <w:r w:rsidRPr="004A1DE1">
        <w:t xml:space="preserve"> сельского поселения», изменения следующего содержания:</w:t>
      </w:r>
    </w:p>
    <w:p w14:paraId="7C44FE8A" w14:textId="77777777" w:rsidR="004A1DE1" w:rsidRPr="004A1DE1" w:rsidRDefault="004A1DE1" w:rsidP="004A1DE1">
      <w:pPr>
        <w:ind w:firstLine="567"/>
        <w:jc w:val="both"/>
        <w:rPr>
          <w:color w:val="000000"/>
        </w:rPr>
      </w:pPr>
      <w:r w:rsidRPr="004A1DE1">
        <w:rPr>
          <w:color w:val="000000"/>
        </w:rPr>
        <w:t xml:space="preserve">1.1.  </w:t>
      </w:r>
      <w:proofErr w:type="gramStart"/>
      <w:r w:rsidRPr="004A1DE1">
        <w:rPr>
          <w:color w:val="000000"/>
        </w:rPr>
        <w:t>В п.12 раздела.12 добавить абзац «- складировать сено, солому, дрова, ветки, органические (навоз) и химические удобрения, ставить сельскохозяйственную технику».</w:t>
      </w:r>
      <w:proofErr w:type="gramEnd"/>
    </w:p>
    <w:p w14:paraId="7DE5ED5D" w14:textId="77777777" w:rsidR="004A1DE1" w:rsidRPr="004A1DE1" w:rsidRDefault="004A1DE1" w:rsidP="004A1DE1">
      <w:pPr>
        <w:ind w:firstLine="709"/>
        <w:jc w:val="both"/>
      </w:pPr>
    </w:p>
    <w:p w14:paraId="78D00517" w14:textId="77777777" w:rsidR="004A1DE1" w:rsidRPr="004A1DE1" w:rsidRDefault="004A1DE1" w:rsidP="004A1DE1">
      <w:pPr>
        <w:keepNext/>
        <w:keepLines/>
        <w:tabs>
          <w:tab w:val="left" w:pos="344"/>
        </w:tabs>
        <w:ind w:firstLine="709"/>
        <w:jc w:val="both"/>
        <w:outlineLvl w:val="0"/>
        <w:rPr>
          <w:bCs/>
        </w:rPr>
      </w:pPr>
      <w:r w:rsidRPr="004A1DE1">
        <w:rPr>
          <w:bCs/>
        </w:rPr>
        <w:t>1.2. Раздел 14 «</w:t>
      </w:r>
      <w:r w:rsidRPr="004A1DE1">
        <w:rPr>
          <w:bCs/>
          <w:color w:val="000000"/>
        </w:rPr>
        <w:t xml:space="preserve">ПЕРЕЧЕНЬ СВОДОВ ПРАВИЛ И НАЦИОНАЛЬНЫХ СТАНДАРТОВ, ПРИМЕНЯЕМЫХ ПРИ ОСУЩЕСТВЛЕНИИ ДЕЯТЕЛЬНОСТИ ПО БЛАГОУСТРОЙСТВУ.» </w:t>
      </w:r>
      <w:r w:rsidRPr="004A1DE1">
        <w:rPr>
          <w:bCs/>
        </w:rPr>
        <w:t xml:space="preserve">дополнить Приложением </w:t>
      </w:r>
      <w:proofErr w:type="gramStart"/>
      <w:r w:rsidRPr="004A1DE1">
        <w:rPr>
          <w:bCs/>
        </w:rPr>
        <w:t>З</w:t>
      </w:r>
      <w:proofErr w:type="gramEnd"/>
      <w:r w:rsidRPr="004A1DE1">
        <w:rPr>
          <w:bCs/>
        </w:rPr>
        <w:t xml:space="preserve">   следующего содержания: </w:t>
      </w:r>
    </w:p>
    <w:p w14:paraId="5F602A61" w14:textId="77777777" w:rsidR="004A1DE1" w:rsidRPr="004A1DE1" w:rsidRDefault="004A1DE1" w:rsidP="004A1DE1">
      <w:pPr>
        <w:ind w:firstLine="709"/>
        <w:jc w:val="both"/>
      </w:pPr>
      <w:r w:rsidRPr="004A1DE1">
        <w:t>«Порядок содержания территорий индивидуальных жилых домов</w:t>
      </w:r>
    </w:p>
    <w:p w14:paraId="0746C227" w14:textId="77777777" w:rsidR="004A1DE1" w:rsidRPr="004A1DE1" w:rsidRDefault="004A1DE1" w:rsidP="004A1DE1">
      <w:pPr>
        <w:ind w:firstLine="709"/>
        <w:jc w:val="both"/>
      </w:pPr>
      <w:r w:rsidRPr="004A1DE1">
        <w:t xml:space="preserve">1.1. Индивидуальные дома, строения, сооружения, а также двор, должны содержаться в чистоте их собственниками (владельцами). </w:t>
      </w:r>
    </w:p>
    <w:p w14:paraId="40930FC2" w14:textId="77777777" w:rsidR="004A1DE1" w:rsidRPr="004A1DE1" w:rsidRDefault="004A1DE1" w:rsidP="004A1DE1">
      <w:pPr>
        <w:ind w:firstLine="709"/>
        <w:jc w:val="both"/>
      </w:pPr>
      <w:r w:rsidRPr="004A1DE1">
        <w:t>1.2.  Владельцы индивидуальных жилых домов обязаны:</w:t>
      </w:r>
    </w:p>
    <w:p w14:paraId="64D06B27" w14:textId="77777777" w:rsidR="004A1DE1" w:rsidRPr="004A1DE1" w:rsidRDefault="004A1DE1" w:rsidP="004A1DE1">
      <w:pPr>
        <w:ind w:firstLine="709"/>
        <w:jc w:val="both"/>
      </w:pPr>
      <w:r w:rsidRPr="004A1DE1">
        <w:t>1)</w:t>
      </w:r>
      <w:r w:rsidRPr="004A1DE1">
        <w:tab/>
        <w:t xml:space="preserve"> поддерживать в исправном техническом и эстетическом состоянии жилые дома, ограждения и другие постройки;</w:t>
      </w:r>
    </w:p>
    <w:p w14:paraId="2AABA3AA" w14:textId="77777777" w:rsidR="004A1DE1" w:rsidRPr="004A1DE1" w:rsidRDefault="004A1DE1" w:rsidP="004A1DE1">
      <w:pPr>
        <w:ind w:firstLine="709"/>
        <w:jc w:val="both"/>
      </w:pPr>
      <w:r w:rsidRPr="004A1DE1">
        <w:t>2)</w:t>
      </w:r>
      <w:r w:rsidRPr="004A1DE1">
        <w:tab/>
        <w:t xml:space="preserve"> иметь на домах номерные знаки, указатели с обозначением наименования улиц, а также на домах, расположенных на пересечении улиц и переулков – указатели с обозначением наименования пересекающихся улиц и переулков (аншлагов);</w:t>
      </w:r>
    </w:p>
    <w:p w14:paraId="15B28B33" w14:textId="77777777" w:rsidR="004A1DE1" w:rsidRPr="004A1DE1" w:rsidRDefault="004A1DE1" w:rsidP="004A1DE1">
      <w:pPr>
        <w:ind w:firstLine="709"/>
        <w:jc w:val="both"/>
      </w:pPr>
      <w:r w:rsidRPr="004A1DE1">
        <w:t>3)</w:t>
      </w:r>
      <w:r w:rsidRPr="004A1DE1">
        <w:tab/>
        <w:t xml:space="preserve"> своевременно производить обрезку веток деревьев и других зеленых насаждений по периметру границ земельного участка, не допуская их касания электрической, радио и телефонной проводки.</w:t>
      </w:r>
    </w:p>
    <w:p w14:paraId="7D92E037" w14:textId="77777777" w:rsidR="004A1DE1" w:rsidRPr="004A1DE1" w:rsidRDefault="004A1DE1" w:rsidP="004A1DE1">
      <w:pPr>
        <w:ind w:firstLine="709"/>
        <w:jc w:val="both"/>
      </w:pPr>
      <w:r w:rsidRPr="004A1DE1">
        <w:t>4)</w:t>
      </w:r>
      <w:r w:rsidRPr="004A1DE1">
        <w:tab/>
        <w:t xml:space="preserve"> своевременно на своих земельных участках, прилегающих и закрепленных территориях проводить систематическое уничтожение сорной растительности, в том числе растений вызывающих аллергическую реакцию у населения. </w:t>
      </w:r>
    </w:p>
    <w:p w14:paraId="06B0A322" w14:textId="77777777" w:rsidR="004A1DE1" w:rsidRPr="004A1DE1" w:rsidRDefault="004A1DE1" w:rsidP="004A1DE1">
      <w:pPr>
        <w:ind w:firstLine="709"/>
        <w:jc w:val="both"/>
      </w:pPr>
      <w:r w:rsidRPr="004A1DE1">
        <w:t>Указанные работы должны производиться самостоятельно, либо по договору с подрядной организацией.</w:t>
      </w:r>
    </w:p>
    <w:p w14:paraId="416EFA49" w14:textId="77777777" w:rsidR="004A1DE1" w:rsidRPr="004A1DE1" w:rsidRDefault="004A1DE1" w:rsidP="004A1DE1">
      <w:pPr>
        <w:ind w:firstLine="709"/>
        <w:jc w:val="both"/>
      </w:pPr>
      <w:r w:rsidRPr="004A1DE1">
        <w:t xml:space="preserve">1.3. При наличии на территории индивидуальных домов или придомовой территории собственных контейнеров для вывоза ТКО, собственники контейнеров должны содержать их в исправном состоянии  с крышкой; своевременно производить окраску контейнера </w:t>
      </w:r>
      <w:r w:rsidRPr="004A1DE1">
        <w:lastRenderedPageBreak/>
        <w:t xml:space="preserve">(рекомендованный цвет -  зелёный) и замену пришедшего в негодность контейнера </w:t>
      </w:r>
      <w:proofErr w:type="gramStart"/>
      <w:r w:rsidRPr="004A1DE1">
        <w:t>на</w:t>
      </w:r>
      <w:proofErr w:type="gramEnd"/>
      <w:r w:rsidRPr="004A1DE1">
        <w:t xml:space="preserve"> новый, дезинфицировать. Дезинфекция производится предприятиями, осуществляющими санитарную очистку по договорам с владельцами либо владельцами самостоятельно.</w:t>
      </w:r>
    </w:p>
    <w:p w14:paraId="59849F6E" w14:textId="77777777" w:rsidR="004A1DE1" w:rsidRPr="004A1DE1" w:rsidRDefault="004A1DE1" w:rsidP="004A1DE1">
      <w:pPr>
        <w:ind w:firstLine="709"/>
        <w:jc w:val="both"/>
      </w:pPr>
      <w:r w:rsidRPr="004A1DE1">
        <w:t>1.4. Ответственность за техническое состояние, ремонт трубопроводов и канализации, запорной арматуры, колодцев, приборов учета воды в процессе эксплуатации от точки врезки несет собственник, владелец домовладения.</w:t>
      </w:r>
    </w:p>
    <w:p w14:paraId="4FE521CA" w14:textId="77777777" w:rsidR="004A1DE1" w:rsidRPr="004A1DE1" w:rsidRDefault="004A1DE1" w:rsidP="004A1DE1">
      <w:pPr>
        <w:ind w:firstLine="709"/>
        <w:jc w:val="both"/>
      </w:pPr>
      <w:r w:rsidRPr="004A1DE1">
        <w:t xml:space="preserve">1.5. Запрещено </w:t>
      </w:r>
      <w:proofErr w:type="gramStart"/>
      <w:r w:rsidRPr="004A1DE1">
        <w:t>складирование</w:t>
      </w:r>
      <w:proofErr w:type="gramEnd"/>
      <w:r w:rsidRPr="004A1DE1">
        <w:t xml:space="preserve"> и хранение вне дворовой части строительного материала, угля, дров, крупногабаритного мусора, удобрения и иных движимых вещей. Привезенные строительные материалы, оборудование, другие предметы должны быть убраны с уличной территории в течение 5 дней.</w:t>
      </w:r>
    </w:p>
    <w:p w14:paraId="244E32A1" w14:textId="77777777" w:rsidR="004A1DE1" w:rsidRPr="004A1DE1" w:rsidRDefault="004A1DE1" w:rsidP="004A1DE1">
      <w:pPr>
        <w:ind w:firstLine="709"/>
        <w:jc w:val="both"/>
      </w:pPr>
      <w:r w:rsidRPr="004A1DE1">
        <w:t>1.6. Запрещается устройство сливных (выгребных)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 — далее по тексту уличной территории).</w:t>
      </w:r>
    </w:p>
    <w:p w14:paraId="66F901B5" w14:textId="77777777" w:rsidR="004A1DE1" w:rsidRPr="004A1DE1" w:rsidRDefault="004A1DE1" w:rsidP="004A1DE1">
      <w:pPr>
        <w:ind w:firstLine="709"/>
        <w:jc w:val="both"/>
      </w:pPr>
      <w:r w:rsidRPr="004A1DE1">
        <w:t xml:space="preserve">1.7. Минимальное расстояние от дворовых уборных и сливных (выгребных) ям расположенных на территориях частных домовладений, до жилых домов и капитальных строений, расположенных на соседних земельных участках, должно быть не менее  8 метров.  До границы участка не менее 4 метра и   не ближе 10 метров от водопровода. </w:t>
      </w:r>
    </w:p>
    <w:p w14:paraId="79C377EF" w14:textId="77777777" w:rsidR="004A1DE1" w:rsidRPr="004A1DE1" w:rsidRDefault="004A1DE1" w:rsidP="004A1DE1">
      <w:pPr>
        <w:ind w:firstLine="709"/>
        <w:jc w:val="both"/>
      </w:pPr>
      <w:r w:rsidRPr="004A1DE1">
        <w:t>1.8. Оборудованные без соблюдения санитарных норм и эксплуатационных требований сливные (помойные) ямы на участках частных домовладений и уличной территории, вне зависимости от времени их устройства и эксплуатации, должны быть ликвидированы лицом, осуществившим устройство этой ямы в течение 30-ти дней.</w:t>
      </w:r>
    </w:p>
    <w:p w14:paraId="5ADCFD57" w14:textId="77777777" w:rsidR="004A1DE1" w:rsidRPr="004A1DE1" w:rsidRDefault="004A1DE1" w:rsidP="004A1DE1">
      <w:pPr>
        <w:ind w:firstLine="709"/>
        <w:jc w:val="both"/>
      </w:pPr>
      <w:r w:rsidRPr="004A1DE1">
        <w:t>1.10. Владельцы индивидуальных жилых домов при наличии скота и птицы обязаны хранить навоз только в специально отведенных для этих целей местах в пределах отведенного земельного участка.</w:t>
      </w:r>
    </w:p>
    <w:p w14:paraId="6AEFD3A3" w14:textId="77777777" w:rsidR="004A1DE1" w:rsidRPr="004A1DE1" w:rsidRDefault="004A1DE1" w:rsidP="004A1DE1">
      <w:pPr>
        <w:ind w:firstLine="709"/>
        <w:jc w:val="both"/>
      </w:pPr>
      <w:r w:rsidRPr="004A1DE1">
        <w:t xml:space="preserve"> Местами, специально отведенными для хранения навоза, могут быть </w:t>
      </w:r>
      <w:proofErr w:type="spellStart"/>
      <w:r w:rsidRPr="004A1DE1">
        <w:t>водоизолированные</w:t>
      </w:r>
      <w:proofErr w:type="spellEnd"/>
      <w:r w:rsidRPr="004A1DE1">
        <w:t xml:space="preserve"> ямы с крышками, плотные ящики.</w:t>
      </w:r>
    </w:p>
    <w:p w14:paraId="0D96F6AD" w14:textId="77777777" w:rsidR="004A1DE1" w:rsidRPr="004A1DE1" w:rsidRDefault="004A1DE1" w:rsidP="004A1DE1">
      <w:pPr>
        <w:ind w:firstLine="709"/>
        <w:jc w:val="both"/>
      </w:pPr>
      <w:r w:rsidRPr="004A1DE1">
        <w:t xml:space="preserve"> 1.11. В секторе индивидуальной застройки вывоз ТКО и ЖБО осуществляется за счет домовладельцев или лиц, проживающих в домах.</w:t>
      </w:r>
    </w:p>
    <w:p w14:paraId="7381F208" w14:textId="77777777" w:rsidR="004A1DE1" w:rsidRPr="004A1DE1" w:rsidRDefault="004A1DE1" w:rsidP="004A1DE1">
      <w:pPr>
        <w:ind w:firstLine="709"/>
        <w:jc w:val="both"/>
      </w:pPr>
      <w:r w:rsidRPr="004A1DE1">
        <w:t xml:space="preserve">                             2.Границы прилегающих территорий</w:t>
      </w:r>
    </w:p>
    <w:p w14:paraId="5B2F1D08" w14:textId="77777777" w:rsidR="004A1DE1" w:rsidRPr="004A1DE1" w:rsidRDefault="004A1DE1" w:rsidP="004A1DE1">
      <w:pPr>
        <w:ind w:firstLine="709"/>
        <w:jc w:val="both"/>
      </w:pPr>
      <w:r w:rsidRPr="004A1DE1">
        <w:t xml:space="preserve">2.1.  </w:t>
      </w:r>
      <w:proofErr w:type="gramStart"/>
      <w:r w:rsidRPr="004A1DE1">
        <w:t>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–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 и протяженности указанной общей границы, установленной в</w:t>
      </w:r>
      <w:proofErr w:type="gramEnd"/>
      <w:r w:rsidRPr="004A1DE1">
        <w:t xml:space="preserve"> </w:t>
      </w:r>
      <w:proofErr w:type="gramStart"/>
      <w:r w:rsidRPr="004A1DE1">
        <w:t>соответствии</w:t>
      </w:r>
      <w:proofErr w:type="gramEnd"/>
      <w:r w:rsidRPr="004A1DE1">
        <w:t xml:space="preserve"> с частью 2 настоящей статьи макси-</w:t>
      </w:r>
      <w:proofErr w:type="spellStart"/>
      <w:r w:rsidRPr="004A1DE1">
        <w:t>мальной</w:t>
      </w:r>
      <w:proofErr w:type="spellEnd"/>
      <w:r w:rsidRPr="004A1DE1">
        <w:t xml:space="preserve"> и минимальной площади прилегающей территории, а также иных требований Областного закона.</w:t>
      </w:r>
    </w:p>
    <w:p w14:paraId="3979AD20" w14:textId="77777777" w:rsidR="004A1DE1" w:rsidRPr="004A1DE1" w:rsidRDefault="004A1DE1" w:rsidP="004A1DE1">
      <w:pPr>
        <w:ind w:firstLine="709"/>
        <w:jc w:val="both"/>
      </w:pPr>
      <w:r w:rsidRPr="004A1DE1">
        <w:t xml:space="preserve">2.2. Правилами благоустройства устанавливается максимальная и минимальная площадь прилегающей территории. Максимальная и минимальная площадь прилегающей территории может быть установлена дифференцированно для различных видов прилегающих территорий, а также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назначения, их площади, протяженности общей границы, иных существенных факторов. Максимальная площадь прилегающей территории не может превышать минимальную площадь прилегающей территории более чем на тридцать процентов. </w:t>
      </w:r>
    </w:p>
    <w:p w14:paraId="0BF369B6" w14:textId="77777777" w:rsidR="004A1DE1" w:rsidRPr="004A1DE1" w:rsidRDefault="004A1DE1" w:rsidP="004A1DE1">
      <w:pPr>
        <w:ind w:firstLine="709"/>
        <w:jc w:val="both"/>
      </w:pPr>
      <w:r w:rsidRPr="004A1DE1">
        <w:t>2.3. Размер прилегающей территории определяется от границ отведенной территории, исходя из следующих параметров:</w:t>
      </w:r>
    </w:p>
    <w:p w14:paraId="142B30BB" w14:textId="77777777" w:rsidR="004A1DE1" w:rsidRPr="004A1DE1" w:rsidRDefault="004A1DE1" w:rsidP="004A1DE1">
      <w:pPr>
        <w:ind w:firstLine="709"/>
        <w:jc w:val="both"/>
      </w:pPr>
      <w:r w:rsidRPr="004A1DE1">
        <w:t>- Для индивидуальных жилых домов с двухсторонней застройкой - 10 метров по всему периметру участка, а со стороны входа (въезда) и территории, примыкающей к проезжей части дороги – до обочины проезжей части дороги; с односторонней застройкой - 10 метров по всему периметру участка, а со стороны входа (въезда) – до обочины проезжей части дороги.</w:t>
      </w:r>
    </w:p>
    <w:p w14:paraId="57F91F98" w14:textId="77777777" w:rsidR="004A1DE1" w:rsidRPr="004A1DE1" w:rsidRDefault="004A1DE1" w:rsidP="004A1DE1">
      <w:pPr>
        <w:ind w:firstLine="709"/>
        <w:jc w:val="both"/>
      </w:pPr>
      <w:r w:rsidRPr="004A1DE1">
        <w:t xml:space="preserve">- Для многоквартирных домов - 15 метров по всему периметру занимаемой площади, а со </w:t>
      </w:r>
      <w:proofErr w:type="gramStart"/>
      <w:r w:rsidRPr="004A1DE1">
        <w:t>стороны</w:t>
      </w:r>
      <w:proofErr w:type="gramEnd"/>
      <w:r w:rsidRPr="004A1DE1">
        <w:t xml:space="preserve"> примыкающей к проезжей части дороги – до обочины проезжей части дороги.</w:t>
      </w:r>
    </w:p>
    <w:p w14:paraId="0B3DE3C3" w14:textId="77777777" w:rsidR="004A1DE1" w:rsidRPr="004A1DE1" w:rsidRDefault="004A1DE1" w:rsidP="004A1DE1">
      <w:pPr>
        <w:ind w:firstLine="709"/>
        <w:jc w:val="both"/>
      </w:pPr>
      <w:r w:rsidRPr="004A1DE1">
        <w:t>- Для объектов потребительской сферы – 15 метров по всему периметру занимаемой площади, а с фасада здания или сооружения – до обочины проезжей части дороги.</w:t>
      </w:r>
    </w:p>
    <w:p w14:paraId="605765A3" w14:textId="77777777" w:rsidR="004A1DE1" w:rsidRPr="004A1DE1" w:rsidRDefault="004A1DE1" w:rsidP="004A1DE1">
      <w:pPr>
        <w:ind w:firstLine="709"/>
        <w:jc w:val="both"/>
      </w:pPr>
      <w:r w:rsidRPr="004A1DE1">
        <w:lastRenderedPageBreak/>
        <w:t xml:space="preserve">- Для промышленных объектов - 25 метров по всему периметру занимаемого участка, по фасаду здания до обочины проезжей части, по 10 метров в каждую сторону от подъездов к объектам, а также </w:t>
      </w:r>
      <w:proofErr w:type="spellStart"/>
      <w:r w:rsidRPr="004A1DE1">
        <w:t>санитарнозащитная</w:t>
      </w:r>
      <w:proofErr w:type="spellEnd"/>
      <w:r w:rsidRPr="004A1DE1">
        <w:t xml:space="preserve"> зона. </w:t>
      </w:r>
    </w:p>
    <w:p w14:paraId="13E30817" w14:textId="77777777" w:rsidR="004A1DE1" w:rsidRPr="004A1DE1" w:rsidRDefault="004A1DE1" w:rsidP="004A1DE1">
      <w:pPr>
        <w:ind w:firstLine="709"/>
        <w:jc w:val="both"/>
      </w:pPr>
      <w:r w:rsidRPr="004A1DE1">
        <w:t>- Для отдельно стоящих тепловых, трансформаторных подстанций, зданий и сооружений инженерно-технического назначения – 5 метров по всему периметру занимаемого участка, а со стороны примыкающей проезжей части – до обочины проезжей части.</w:t>
      </w:r>
    </w:p>
    <w:p w14:paraId="07BA2716" w14:textId="77777777" w:rsidR="004A1DE1" w:rsidRPr="004A1DE1" w:rsidRDefault="004A1DE1" w:rsidP="004A1DE1">
      <w:pPr>
        <w:ind w:firstLine="709"/>
        <w:jc w:val="both"/>
      </w:pPr>
      <w:r w:rsidRPr="004A1DE1">
        <w:t xml:space="preserve">- Для надземных, подземных и наземных инженерных коммуникаций – 5 метров в каждую сторону, но не менее зоны ответственности. </w:t>
      </w:r>
    </w:p>
    <w:p w14:paraId="0B7A2A79" w14:textId="77777777" w:rsidR="004A1DE1" w:rsidRPr="004A1DE1" w:rsidRDefault="004A1DE1" w:rsidP="004A1DE1">
      <w:pPr>
        <w:ind w:firstLine="709"/>
        <w:jc w:val="both"/>
      </w:pPr>
      <w:r w:rsidRPr="004A1DE1">
        <w:t xml:space="preserve">- Для рекламных конструкций – 10 метров по периметру (радиусу) от основания, а со стороны примыкающей проезжей части – до обочины проезжей части. </w:t>
      </w:r>
    </w:p>
    <w:p w14:paraId="68BC0F43" w14:textId="77777777" w:rsidR="004A1DE1" w:rsidRPr="004A1DE1" w:rsidRDefault="004A1DE1" w:rsidP="004A1DE1">
      <w:pPr>
        <w:ind w:firstLine="709"/>
        <w:jc w:val="both"/>
      </w:pPr>
      <w:r w:rsidRPr="004A1DE1">
        <w:t xml:space="preserve">- Для автозаправочных станций (АЗС), </w:t>
      </w:r>
      <w:proofErr w:type="spellStart"/>
      <w:r w:rsidRPr="004A1DE1">
        <w:t>автогазозапрвочных</w:t>
      </w:r>
      <w:proofErr w:type="spellEnd"/>
      <w:r w:rsidRPr="004A1DE1">
        <w:t xml:space="preserve"> станций (АГЗС) – 50 метров по периметру и 10 метров в каждую сторону от подъездов к объектам.</w:t>
      </w:r>
    </w:p>
    <w:p w14:paraId="11A27D19" w14:textId="77777777" w:rsidR="004A1DE1" w:rsidRPr="004A1DE1" w:rsidRDefault="004A1DE1" w:rsidP="004A1DE1">
      <w:pPr>
        <w:ind w:firstLine="709"/>
        <w:jc w:val="both"/>
      </w:pPr>
      <w:r w:rsidRPr="004A1DE1">
        <w:t xml:space="preserve">- Для иных территорий – 15 метров по всему периметру занимаемой площади, а со стороны проезжей части – до обочины проезжей части. </w:t>
      </w:r>
    </w:p>
    <w:p w14:paraId="21A5CFF2" w14:textId="77777777" w:rsidR="004A1DE1" w:rsidRPr="004A1DE1" w:rsidRDefault="004A1DE1" w:rsidP="004A1DE1">
      <w:pPr>
        <w:ind w:firstLine="709"/>
        <w:jc w:val="both"/>
      </w:pPr>
      <w:r w:rsidRPr="004A1DE1">
        <w:t>В случае наложения прилегающих территорий друг на друга и высокой плотности сложившейся застройки прилегающая территория устанавливается по границам земельного участка до проезжей части дороги.</w:t>
      </w:r>
    </w:p>
    <w:p w14:paraId="712742AA" w14:textId="77777777" w:rsidR="004A1DE1" w:rsidRPr="004A1DE1" w:rsidRDefault="004A1DE1" w:rsidP="004A1DE1">
      <w:pPr>
        <w:ind w:firstLine="709"/>
        <w:jc w:val="both"/>
      </w:pPr>
      <w:r w:rsidRPr="004A1DE1">
        <w:t>2.4. В границах прилегающих территорий могут располагаться только следующие территории общего пользования или их части:</w:t>
      </w:r>
    </w:p>
    <w:p w14:paraId="0A35661A" w14:textId="77777777" w:rsidR="004A1DE1" w:rsidRPr="004A1DE1" w:rsidRDefault="004A1DE1" w:rsidP="004A1DE1">
      <w:pPr>
        <w:ind w:firstLine="709"/>
        <w:jc w:val="both"/>
      </w:pPr>
      <w:r w:rsidRPr="004A1DE1">
        <w:t>1) пешеходные коммуникации, в том числе тротуары, аллеи, дорожки, тропинки;</w:t>
      </w:r>
    </w:p>
    <w:p w14:paraId="3D9AAE1D" w14:textId="77777777" w:rsidR="004A1DE1" w:rsidRPr="004A1DE1" w:rsidRDefault="004A1DE1" w:rsidP="004A1DE1">
      <w:pPr>
        <w:ind w:firstLine="709"/>
        <w:jc w:val="both"/>
      </w:pPr>
      <w:r w:rsidRPr="004A1DE1">
        <w:t>2) палисадники, клумбы;</w:t>
      </w:r>
    </w:p>
    <w:p w14:paraId="721670FD" w14:textId="77777777" w:rsidR="004A1DE1" w:rsidRPr="004A1DE1" w:rsidRDefault="004A1DE1" w:rsidP="004A1DE1">
      <w:pPr>
        <w:ind w:firstLine="709"/>
        <w:jc w:val="both"/>
      </w:pPr>
      <w:r w:rsidRPr="004A1DE1">
        <w:t>3) иные территории общего пользования, установленные правилами благоустройства, за исключением дорог, проездов и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</w:t>
      </w:r>
    </w:p>
    <w:p w14:paraId="61F98DAC" w14:textId="77777777" w:rsidR="004A1DE1" w:rsidRPr="004A1DE1" w:rsidRDefault="004A1DE1" w:rsidP="004A1DE1">
      <w:pPr>
        <w:ind w:firstLine="709"/>
        <w:jc w:val="both"/>
      </w:pPr>
    </w:p>
    <w:p w14:paraId="3DBCF1C0" w14:textId="77777777" w:rsidR="004A1DE1" w:rsidRPr="004A1DE1" w:rsidRDefault="004A1DE1" w:rsidP="004A1DE1">
      <w:pPr>
        <w:ind w:firstLine="709"/>
        <w:jc w:val="both"/>
      </w:pPr>
      <w:r w:rsidRPr="004A1DE1">
        <w:t xml:space="preserve">2. Опубликовать настоящее решение в информационном бюллетене и на сайте Администрации </w:t>
      </w:r>
      <w:proofErr w:type="spellStart"/>
      <w:r w:rsidRPr="004A1DE1">
        <w:t>Лысогорского</w:t>
      </w:r>
      <w:proofErr w:type="spellEnd"/>
      <w:r w:rsidRPr="004A1DE1">
        <w:t xml:space="preserve"> сельского поселения.</w:t>
      </w:r>
    </w:p>
    <w:p w14:paraId="14932CAB" w14:textId="77777777" w:rsidR="004A1DE1" w:rsidRPr="004A1DE1" w:rsidRDefault="004A1DE1" w:rsidP="004A1DE1">
      <w:pPr>
        <w:ind w:firstLine="709"/>
        <w:jc w:val="both"/>
      </w:pPr>
      <w:r w:rsidRPr="004A1DE1">
        <w:t>3. Настоящее решение вступает в силу в силу со дня его официального опубликования.</w:t>
      </w:r>
    </w:p>
    <w:p w14:paraId="6D254E65" w14:textId="77777777" w:rsidR="004A1DE1" w:rsidRPr="004A1DE1" w:rsidRDefault="004A1DE1" w:rsidP="004A1DE1">
      <w:pPr>
        <w:ind w:firstLine="709"/>
        <w:jc w:val="both"/>
      </w:pPr>
      <w:r w:rsidRPr="004A1DE1">
        <w:t xml:space="preserve">4. </w:t>
      </w:r>
      <w:proofErr w:type="gramStart"/>
      <w:r w:rsidRPr="004A1DE1">
        <w:t>Контроль за</w:t>
      </w:r>
      <w:proofErr w:type="gramEnd"/>
      <w:r w:rsidRPr="004A1DE1">
        <w:t xml:space="preserve">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</w:t>
      </w:r>
      <w:proofErr w:type="spellStart"/>
      <w:r w:rsidRPr="004A1DE1">
        <w:t>Аваеву</w:t>
      </w:r>
      <w:proofErr w:type="spellEnd"/>
      <w:r w:rsidRPr="004A1DE1">
        <w:t xml:space="preserve"> Т.В.</w:t>
      </w:r>
    </w:p>
    <w:p w14:paraId="4B3D7453" w14:textId="77777777" w:rsidR="004A1DE1" w:rsidRPr="004A1DE1" w:rsidRDefault="004A1DE1" w:rsidP="004A1DE1">
      <w:pPr>
        <w:ind w:firstLine="709"/>
        <w:jc w:val="both"/>
      </w:pPr>
    </w:p>
    <w:p w14:paraId="0FA462E8" w14:textId="77777777" w:rsidR="004A1DE1" w:rsidRPr="004A1DE1" w:rsidRDefault="004A1DE1" w:rsidP="004A1DE1">
      <w:r w:rsidRPr="004A1DE1">
        <w:t>Председатель Собрания депутатов –</w:t>
      </w:r>
    </w:p>
    <w:p w14:paraId="30730E16" w14:textId="77777777" w:rsidR="004A1DE1" w:rsidRPr="004A1DE1" w:rsidRDefault="004A1DE1" w:rsidP="004A1DE1">
      <w:r w:rsidRPr="004A1DE1">
        <w:t xml:space="preserve">Глава </w:t>
      </w:r>
      <w:proofErr w:type="spellStart"/>
      <w:r w:rsidRPr="004A1DE1">
        <w:t>Лысогорского</w:t>
      </w:r>
      <w:proofErr w:type="spellEnd"/>
    </w:p>
    <w:p w14:paraId="48F0377C" w14:textId="77777777" w:rsidR="004A1DE1" w:rsidRPr="004A1DE1" w:rsidRDefault="004A1DE1" w:rsidP="004A1DE1">
      <w:pPr>
        <w:rPr>
          <w:sz w:val="28"/>
          <w:szCs w:val="28"/>
        </w:rPr>
      </w:pPr>
      <w:r w:rsidRPr="004A1DE1">
        <w:t xml:space="preserve">сельского    поселения                                                           Н.А. </w:t>
      </w:r>
      <w:proofErr w:type="spellStart"/>
      <w:r w:rsidRPr="004A1DE1">
        <w:t>Кательницкая</w:t>
      </w:r>
      <w:proofErr w:type="spellEnd"/>
      <w:r w:rsidRPr="004A1DE1">
        <w:t xml:space="preserve">         </w:t>
      </w:r>
      <w:r w:rsidRPr="004A1DE1">
        <w:rPr>
          <w:sz w:val="28"/>
          <w:szCs w:val="28"/>
        </w:rPr>
        <w:t xml:space="preserve">                        </w:t>
      </w:r>
    </w:p>
    <w:p w14:paraId="45DF2B93" w14:textId="77777777" w:rsidR="00FE75D0" w:rsidRPr="00B479D7" w:rsidRDefault="00FE75D0" w:rsidP="00530593">
      <w:pPr>
        <w:shd w:val="clear" w:color="auto" w:fill="FFFFFF"/>
        <w:jc w:val="center"/>
        <w:rPr>
          <w:rFonts w:eastAsia="Calibri"/>
          <w:lang w:eastAsia="en-US"/>
        </w:rPr>
      </w:pPr>
    </w:p>
    <w:p w14:paraId="1D97742E" w14:textId="77777777" w:rsidR="00FE75D0" w:rsidRPr="00B479D7" w:rsidRDefault="00FE75D0" w:rsidP="00530593">
      <w:pPr>
        <w:shd w:val="clear" w:color="auto" w:fill="FFFFFF"/>
        <w:jc w:val="center"/>
        <w:rPr>
          <w:rFonts w:eastAsia="Calibri"/>
          <w:lang w:eastAsia="en-US"/>
        </w:rPr>
      </w:pPr>
    </w:p>
    <w:p w14:paraId="5650D104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AE8A3DD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49E35929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31E047BF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042D39AA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5609E8FA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553B9DD4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6B22B424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2D65B906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3277DD0B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3B67BBE0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159F41CA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19ABABD1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69EB24B3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7CEBD492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7E46D44E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7E4BAA7F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37D8B536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0FACA1D3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6CC8E0E2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71683802" w14:textId="77777777" w:rsidR="0029298A" w:rsidRDefault="0029298A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</w:p>
    <w:p w14:paraId="3BD6796A" w14:textId="4EB2B42A" w:rsidR="0029298A" w:rsidRPr="0029298A" w:rsidRDefault="00A405D1" w:rsidP="0029298A">
      <w:pPr>
        <w:suppressAutoHyphens/>
        <w:autoSpaceDE w:val="0"/>
        <w:jc w:val="center"/>
        <w:rPr>
          <w:rFonts w:eastAsia="Arial"/>
          <w:b/>
          <w:bCs/>
          <w:caps/>
          <w:lang w:eastAsia="ar-SA"/>
        </w:rPr>
      </w:pPr>
      <w:r>
        <w:rPr>
          <w:rFonts w:eastAsia="Arial"/>
          <w:b/>
          <w:bCs/>
          <w:caps/>
          <w:lang w:eastAsia="ar-SA"/>
        </w:rPr>
        <w:t xml:space="preserve">           </w:t>
      </w:r>
      <w:r w:rsidR="0029298A" w:rsidRPr="0029298A">
        <w:rPr>
          <w:rFonts w:eastAsia="Arial"/>
          <w:b/>
          <w:bCs/>
          <w:caps/>
          <w:lang w:eastAsia="ar-SA"/>
        </w:rPr>
        <w:t>РОССИйская федерация</w:t>
      </w:r>
    </w:p>
    <w:p w14:paraId="2DFC9B18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lang w:eastAsia="ar-SA"/>
        </w:rPr>
      </w:pPr>
      <w:r w:rsidRPr="0029298A">
        <w:rPr>
          <w:rFonts w:eastAsia="Arial"/>
          <w:b/>
          <w:bCs/>
          <w:caps/>
          <w:lang w:eastAsia="ar-SA"/>
        </w:rPr>
        <w:t>ростовская область</w:t>
      </w:r>
    </w:p>
    <w:p w14:paraId="4ED6BB6A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lang w:eastAsia="ar-SA"/>
        </w:rPr>
      </w:pPr>
      <w:r w:rsidRPr="0029298A">
        <w:rPr>
          <w:rFonts w:eastAsia="Arial"/>
          <w:b/>
          <w:bCs/>
          <w:caps/>
          <w:lang w:eastAsia="ar-SA"/>
        </w:rPr>
        <w:t>куйбышевский район</w:t>
      </w:r>
    </w:p>
    <w:p w14:paraId="1EE0A73A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lang w:eastAsia="ar-SA"/>
        </w:rPr>
      </w:pPr>
      <w:r w:rsidRPr="0029298A">
        <w:rPr>
          <w:rFonts w:eastAsia="Arial"/>
          <w:b/>
          <w:bCs/>
          <w:caps/>
          <w:lang w:eastAsia="ar-SA"/>
        </w:rPr>
        <w:t>собрание депутатов</w:t>
      </w:r>
    </w:p>
    <w:p w14:paraId="2B7C2E1E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lang w:eastAsia="ar-SA"/>
        </w:rPr>
      </w:pPr>
      <w:r w:rsidRPr="0029298A">
        <w:rPr>
          <w:rFonts w:eastAsia="Arial"/>
          <w:b/>
          <w:bCs/>
          <w:caps/>
          <w:lang w:eastAsia="ar-SA"/>
        </w:rPr>
        <w:t>Лысогорского сельского поселения</w:t>
      </w:r>
    </w:p>
    <w:p w14:paraId="56020AC4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caps/>
          <w:lang w:eastAsia="ar-SA"/>
        </w:rPr>
      </w:pPr>
    </w:p>
    <w:p w14:paraId="2763E130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lang w:eastAsia="ar-SA"/>
        </w:rPr>
      </w:pPr>
      <w:r w:rsidRPr="0029298A">
        <w:rPr>
          <w:rFonts w:eastAsia="Arial"/>
          <w:b/>
          <w:bCs/>
          <w:lang w:eastAsia="ar-SA"/>
        </w:rPr>
        <w:t xml:space="preserve">РЕШЕНИЕ  </w:t>
      </w:r>
    </w:p>
    <w:p w14:paraId="3DC2BC10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/>
          <w:bCs/>
          <w:lang w:eastAsia="ar-SA"/>
        </w:rPr>
      </w:pPr>
    </w:p>
    <w:p w14:paraId="72B5928B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Cs/>
          <w:lang w:eastAsia="ar-SA"/>
        </w:rPr>
      </w:pPr>
      <w:r w:rsidRPr="0029298A">
        <w:rPr>
          <w:rFonts w:eastAsia="Arial"/>
          <w:bCs/>
          <w:lang w:eastAsia="ar-SA"/>
        </w:rPr>
        <w:t xml:space="preserve">14.09.2023                           с. </w:t>
      </w:r>
      <w:proofErr w:type="spellStart"/>
      <w:r w:rsidRPr="0029298A">
        <w:rPr>
          <w:rFonts w:eastAsia="Arial"/>
          <w:bCs/>
          <w:lang w:eastAsia="ar-SA"/>
        </w:rPr>
        <w:t>Лысогорка</w:t>
      </w:r>
      <w:proofErr w:type="spellEnd"/>
      <w:r w:rsidRPr="0029298A">
        <w:rPr>
          <w:rFonts w:eastAsia="Arial"/>
          <w:bCs/>
          <w:lang w:eastAsia="ar-SA"/>
        </w:rPr>
        <w:t xml:space="preserve">                                    № 84</w:t>
      </w:r>
    </w:p>
    <w:p w14:paraId="3AC3CB71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Cs/>
          <w:lang w:eastAsia="ar-SA"/>
        </w:rPr>
      </w:pPr>
    </w:p>
    <w:p w14:paraId="04608C17" w14:textId="77777777" w:rsidR="0029298A" w:rsidRPr="0029298A" w:rsidRDefault="0029298A" w:rsidP="0029298A">
      <w:pPr>
        <w:suppressAutoHyphens/>
        <w:autoSpaceDE w:val="0"/>
        <w:ind w:left="300" w:firstLine="540"/>
        <w:jc w:val="center"/>
        <w:rPr>
          <w:rFonts w:eastAsia="Arial"/>
          <w:bCs/>
          <w:lang w:eastAsia="ar-SA"/>
        </w:rPr>
      </w:pPr>
      <w:r w:rsidRPr="0029298A">
        <w:rPr>
          <w:rFonts w:eastAsia="Arial"/>
          <w:bCs/>
          <w:lang w:eastAsia="ar-SA"/>
        </w:rPr>
        <w:t xml:space="preserve">                               </w:t>
      </w:r>
    </w:p>
    <w:p w14:paraId="06EB0043" w14:textId="77777777" w:rsidR="0029298A" w:rsidRPr="0029298A" w:rsidRDefault="0029298A" w:rsidP="0029298A">
      <w:pPr>
        <w:widowControl w:val="0"/>
        <w:jc w:val="center"/>
      </w:pPr>
      <w:r w:rsidRPr="0029298A">
        <w:t>О внесении изменений и дополнений в решение Собрания депутатов</w:t>
      </w:r>
    </w:p>
    <w:p w14:paraId="0075BCC5" w14:textId="77777777" w:rsidR="0029298A" w:rsidRPr="0029298A" w:rsidRDefault="0029298A" w:rsidP="0029298A">
      <w:pPr>
        <w:widowControl w:val="0"/>
        <w:jc w:val="center"/>
        <w:rPr>
          <w:bCs/>
          <w:lang w:eastAsia="ar-SA"/>
        </w:rPr>
      </w:pPr>
      <w:proofErr w:type="spellStart"/>
      <w:r w:rsidRPr="0029298A">
        <w:rPr>
          <w:bCs/>
          <w:lang w:eastAsia="ar-SA"/>
        </w:rPr>
        <w:t>Лысогорского</w:t>
      </w:r>
      <w:proofErr w:type="spellEnd"/>
      <w:r w:rsidRPr="0029298A">
        <w:rPr>
          <w:bCs/>
          <w:lang w:eastAsia="ar-SA"/>
        </w:rPr>
        <w:t xml:space="preserve"> сельского поселения от 23.12.2022 № 58  «О бюджете </w:t>
      </w:r>
      <w:proofErr w:type="spellStart"/>
      <w:r w:rsidRPr="0029298A">
        <w:rPr>
          <w:bCs/>
          <w:lang w:eastAsia="ar-SA"/>
        </w:rPr>
        <w:t>Лысогорского</w:t>
      </w:r>
      <w:proofErr w:type="spellEnd"/>
      <w:r w:rsidRPr="0029298A">
        <w:rPr>
          <w:bCs/>
          <w:lang w:eastAsia="ar-SA"/>
        </w:rPr>
        <w:t xml:space="preserve"> сельского поселения Куйбышевского района на 2023 год  и на плановый период 2024 и  2025 годов»</w:t>
      </w:r>
    </w:p>
    <w:p w14:paraId="3FD78E69" w14:textId="77777777" w:rsidR="0029298A" w:rsidRPr="0029298A" w:rsidRDefault="0029298A" w:rsidP="0029298A">
      <w:pPr>
        <w:widowControl w:val="0"/>
        <w:ind w:left="300" w:firstLine="200"/>
        <w:jc w:val="both"/>
        <w:rPr>
          <w:bCs/>
          <w:lang w:eastAsia="ar-SA"/>
        </w:rPr>
      </w:pPr>
    </w:p>
    <w:p w14:paraId="4B7F1881" w14:textId="77777777" w:rsidR="0029298A" w:rsidRPr="0029298A" w:rsidRDefault="0029298A" w:rsidP="0029298A">
      <w:pPr>
        <w:ind w:left="284" w:firstLine="283"/>
        <w:rPr>
          <w:b/>
          <w:lang w:eastAsia="ar-SA"/>
        </w:rPr>
      </w:pPr>
      <w:r w:rsidRPr="0029298A">
        <w:rPr>
          <w:b/>
          <w:lang w:eastAsia="ar-SA"/>
        </w:rPr>
        <w:t>решило:</w:t>
      </w:r>
    </w:p>
    <w:p w14:paraId="65DBE14E" w14:textId="77777777" w:rsidR="0029298A" w:rsidRPr="0029298A" w:rsidRDefault="0029298A" w:rsidP="0029298A">
      <w:pPr>
        <w:widowControl w:val="0"/>
        <w:snapToGrid w:val="0"/>
        <w:jc w:val="both"/>
        <w:rPr>
          <w:color w:val="000000"/>
          <w:kern w:val="2"/>
          <w:lang w:val="x-none" w:eastAsia="zh-CN"/>
        </w:rPr>
      </w:pPr>
      <w:r w:rsidRPr="0029298A">
        <w:rPr>
          <w:color w:val="000000"/>
          <w:kern w:val="2"/>
          <w:lang w:val="x-none" w:eastAsia="zh-CN"/>
        </w:rPr>
        <w:tab/>
        <w:t xml:space="preserve">           </w:t>
      </w:r>
    </w:p>
    <w:p w14:paraId="3F5F6260" w14:textId="77777777" w:rsidR="0029298A" w:rsidRPr="0029298A" w:rsidRDefault="0029298A" w:rsidP="0029298A">
      <w:pPr>
        <w:jc w:val="both"/>
        <w:rPr>
          <w:b/>
          <w:lang w:val="x-none" w:eastAsia="ar-SA"/>
        </w:rPr>
      </w:pPr>
    </w:p>
    <w:p w14:paraId="494DCC13" w14:textId="77777777" w:rsidR="0029298A" w:rsidRPr="0029298A" w:rsidRDefault="0029298A" w:rsidP="0029298A">
      <w:pPr>
        <w:ind w:left="300" w:firstLine="540"/>
        <w:jc w:val="both"/>
        <w:rPr>
          <w:b/>
          <w:lang w:eastAsia="ar-SA"/>
        </w:rPr>
      </w:pPr>
      <w:r w:rsidRPr="0029298A">
        <w:rPr>
          <w:b/>
          <w:lang w:eastAsia="ar-SA"/>
        </w:rPr>
        <w:t xml:space="preserve">1.Пункт 1. </w:t>
      </w:r>
      <w:r w:rsidRPr="0029298A">
        <w:rPr>
          <w:lang w:eastAsia="ar-SA"/>
        </w:rPr>
        <w:t xml:space="preserve">Утвердить бюджет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Куйбышевского района на 2023 год  и на плановый период 2024 и  2025 годов</w:t>
      </w:r>
      <w:r w:rsidRPr="0029298A">
        <w:rPr>
          <w:b/>
          <w:lang w:eastAsia="ar-SA"/>
        </w:rPr>
        <w:t xml:space="preserve">     </w:t>
      </w:r>
    </w:p>
    <w:p w14:paraId="489ACE84" w14:textId="77777777" w:rsidR="0029298A" w:rsidRPr="0029298A" w:rsidRDefault="0029298A" w:rsidP="0029298A">
      <w:pPr>
        <w:tabs>
          <w:tab w:val="left" w:pos="851"/>
        </w:tabs>
        <w:autoSpaceDE w:val="0"/>
        <w:autoSpaceDN w:val="0"/>
        <w:adjustRightInd w:val="0"/>
        <w:rPr>
          <w:lang w:eastAsia="ar-SA"/>
        </w:rPr>
      </w:pPr>
      <w:r w:rsidRPr="0029298A">
        <w:rPr>
          <w:lang w:eastAsia="ar-SA"/>
        </w:rPr>
        <w:t xml:space="preserve">1. Утвердить основные характеристики бюджета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на 2023 год, определенные с учетом уровня инфляции, не превышающего </w:t>
      </w:r>
      <w:r w:rsidRPr="0029298A">
        <w:rPr>
          <w:lang w:eastAsia="ar-SA"/>
        </w:rPr>
        <w:br/>
        <w:t xml:space="preserve">5,5 процента (декабрь 2023 года к декабрю 2022 года): </w:t>
      </w:r>
    </w:p>
    <w:p w14:paraId="75F18115" w14:textId="77777777" w:rsidR="0029298A" w:rsidRPr="0029298A" w:rsidRDefault="0029298A" w:rsidP="0029298A">
      <w:pPr>
        <w:widowControl w:val="0"/>
        <w:snapToGrid w:val="0"/>
        <w:jc w:val="both"/>
        <w:rPr>
          <w:color w:val="000000"/>
          <w:kern w:val="2"/>
          <w:lang w:val="x-none" w:eastAsia="zh-CN"/>
        </w:rPr>
      </w:pPr>
      <w:r w:rsidRPr="0029298A">
        <w:rPr>
          <w:color w:val="000000"/>
          <w:kern w:val="2"/>
          <w:lang w:val="x-none" w:eastAsia="zh-CN"/>
        </w:rPr>
        <w:t xml:space="preserve">1) прогнозируемый общий объем доходов бюджета поселения в сумме </w:t>
      </w:r>
      <w:r w:rsidRPr="0029298A">
        <w:rPr>
          <w:color w:val="000000"/>
          <w:kern w:val="2"/>
          <w:lang w:eastAsia="zh-CN"/>
        </w:rPr>
        <w:t>17827,7</w:t>
      </w:r>
      <w:r w:rsidRPr="0029298A">
        <w:rPr>
          <w:color w:val="000000"/>
          <w:kern w:val="2"/>
          <w:lang w:val="x-none" w:eastAsia="zh-CN"/>
        </w:rPr>
        <w:t xml:space="preserve"> тыс. рублей;</w:t>
      </w:r>
    </w:p>
    <w:p w14:paraId="4CF1E862" w14:textId="77777777" w:rsidR="0029298A" w:rsidRPr="0029298A" w:rsidRDefault="0029298A" w:rsidP="0029298A">
      <w:pPr>
        <w:jc w:val="both"/>
        <w:rPr>
          <w:lang w:eastAsia="ar-SA"/>
        </w:rPr>
      </w:pPr>
      <w:r w:rsidRPr="0029298A">
        <w:rPr>
          <w:lang w:eastAsia="ar-SA"/>
        </w:rPr>
        <w:t>2) общий объем расходов  бюджета поселения в сумме 18078,5 тыс. рублей;</w:t>
      </w:r>
    </w:p>
    <w:p w14:paraId="776CC4D9" w14:textId="77777777" w:rsidR="0029298A" w:rsidRPr="0029298A" w:rsidRDefault="0029298A" w:rsidP="0029298A">
      <w:pPr>
        <w:widowControl w:val="0"/>
        <w:tabs>
          <w:tab w:val="left" w:pos="700"/>
        </w:tabs>
        <w:snapToGrid w:val="0"/>
        <w:rPr>
          <w:color w:val="000000"/>
          <w:kern w:val="2"/>
          <w:lang w:val="x-none" w:eastAsia="zh-CN"/>
        </w:rPr>
      </w:pPr>
      <w:r w:rsidRPr="0029298A">
        <w:rPr>
          <w:color w:val="000000"/>
          <w:kern w:val="2"/>
          <w:lang w:eastAsia="zh-CN"/>
        </w:rPr>
        <w:t>3)прогнозируемый резервный фонд бюджета поселения в сумме 193,8 тыс. рублей</w:t>
      </w:r>
    </w:p>
    <w:p w14:paraId="22C8C374" w14:textId="77777777" w:rsidR="0029298A" w:rsidRPr="0029298A" w:rsidRDefault="0029298A" w:rsidP="0029298A">
      <w:pPr>
        <w:jc w:val="both"/>
        <w:rPr>
          <w:lang w:val="x-none" w:eastAsia="ar-SA"/>
        </w:rPr>
      </w:pPr>
    </w:p>
    <w:p w14:paraId="0AFEEE1E" w14:textId="77777777" w:rsidR="0029298A" w:rsidRPr="0029298A" w:rsidRDefault="0029298A" w:rsidP="0029298A">
      <w:pPr>
        <w:jc w:val="both"/>
        <w:rPr>
          <w:lang w:eastAsia="ar-SA"/>
        </w:rPr>
      </w:pPr>
      <w:proofErr w:type="gramStart"/>
      <w:r w:rsidRPr="0029298A">
        <w:rPr>
          <w:lang w:eastAsia="ar-SA"/>
        </w:rPr>
        <w:t xml:space="preserve">4) верхний предел муниципального долга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на 1 января 2024 года в сумме 0,0 тыс. рублей, в том числе верхний предел долга по муниципальным гарантиям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в сумме 0,0 тыс. рублей, обязательства по бюджетным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29298A">
        <w:rPr>
          <w:lang w:eastAsia="ar-SA"/>
        </w:rPr>
        <w:t>Лысогорским</w:t>
      </w:r>
      <w:proofErr w:type="spellEnd"/>
      <w:r w:rsidRPr="0029298A">
        <w:rPr>
          <w:lang w:eastAsia="ar-SA"/>
        </w:rPr>
        <w:t xml:space="preserve">  сельским поселением от кредитных организаций</w:t>
      </w:r>
      <w:proofErr w:type="gramEnd"/>
      <w:r w:rsidRPr="0029298A">
        <w:rPr>
          <w:lang w:eastAsia="ar-SA"/>
        </w:rPr>
        <w:t>, в сумме 0,0 тыс.</w:t>
      </w:r>
    </w:p>
    <w:p w14:paraId="7101B87B" w14:textId="77777777" w:rsidR="0029298A" w:rsidRPr="0029298A" w:rsidRDefault="0029298A" w:rsidP="0029298A">
      <w:pPr>
        <w:jc w:val="both"/>
        <w:rPr>
          <w:lang w:eastAsia="ar-SA"/>
        </w:rPr>
      </w:pPr>
      <w:r w:rsidRPr="0029298A">
        <w:rPr>
          <w:lang w:eastAsia="ar-SA"/>
        </w:rPr>
        <w:t xml:space="preserve">    рублей;</w:t>
      </w:r>
    </w:p>
    <w:p w14:paraId="6A0F40BD" w14:textId="77777777" w:rsidR="0029298A" w:rsidRPr="0029298A" w:rsidRDefault="0029298A" w:rsidP="0029298A">
      <w:pPr>
        <w:jc w:val="both"/>
        <w:rPr>
          <w:lang w:eastAsia="ar-SA"/>
        </w:rPr>
      </w:pPr>
      <w:r w:rsidRPr="0029298A">
        <w:rPr>
          <w:lang w:eastAsia="ar-SA"/>
        </w:rPr>
        <w:t xml:space="preserve">5) объем расходов на обслуживание муниципального долга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в сумме 0,0 тыс. рублей.</w:t>
      </w:r>
    </w:p>
    <w:p w14:paraId="66338ED0" w14:textId="77777777" w:rsidR="0029298A" w:rsidRPr="0029298A" w:rsidRDefault="0029298A" w:rsidP="0029298A">
      <w:pPr>
        <w:widowControl w:val="0"/>
        <w:snapToGrid w:val="0"/>
        <w:ind w:firstLine="454"/>
        <w:jc w:val="both"/>
        <w:rPr>
          <w:color w:val="000000"/>
          <w:kern w:val="2"/>
          <w:lang w:val="x-none" w:eastAsia="zh-CN"/>
        </w:rPr>
      </w:pPr>
      <w:r w:rsidRPr="0029298A">
        <w:rPr>
          <w:b/>
          <w:color w:val="000000"/>
          <w:kern w:val="2"/>
          <w:lang w:val="x-none" w:eastAsia="zh-CN"/>
        </w:rPr>
        <w:t>2.</w:t>
      </w:r>
      <w:r w:rsidRPr="0029298A">
        <w:rPr>
          <w:color w:val="000000"/>
          <w:kern w:val="2"/>
          <w:lang w:val="x-none" w:eastAsia="zh-CN"/>
        </w:rPr>
        <w:t xml:space="preserve"> Утвердить основные характеристики   бюджета поселения плановый период 2024 и 2025 годов, </w:t>
      </w:r>
      <w:r w:rsidRPr="0029298A">
        <w:rPr>
          <w:color w:val="000000"/>
          <w:kern w:val="2"/>
          <w:lang w:eastAsia="zh-CN"/>
        </w:rPr>
        <w:t>определенные с учетом уровня инфляции, не превышающего 4,0 процента (декабрь 2024 года к декабрю 2023 года) и 4,0 процента (декабрь 2025 года к декабрю 2024 года) соответственно:</w:t>
      </w:r>
    </w:p>
    <w:p w14:paraId="62FAC0F0" w14:textId="77777777" w:rsidR="0029298A" w:rsidRPr="0029298A" w:rsidRDefault="0029298A" w:rsidP="0029298A">
      <w:pPr>
        <w:ind w:firstLine="567"/>
        <w:jc w:val="both"/>
        <w:rPr>
          <w:lang w:eastAsia="ar-SA"/>
        </w:rPr>
      </w:pPr>
    </w:p>
    <w:p w14:paraId="48C8AF4C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>1) прогнозируемый общий объем доходов  бюджета поселения на 2024 год в сумме  15142,9 тыс. рублей и на 2025 год в сумме  14463,7 тыс. рублей;</w:t>
      </w:r>
    </w:p>
    <w:p w14:paraId="55F9D6F7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>2)  прогнозируемый общий объем расходов бюджета поселения на 2024 год в сумме 15142,9 тыс. рублей, в том числе условно-утвержденные расходы 370,9 тыс. рублей и на 2025 год в сумме  14463,7 тыс. рублей, в том числе условно-утвержденные расходы -707,3 тыс. рублей;</w:t>
      </w:r>
    </w:p>
    <w:p w14:paraId="6CB8B232" w14:textId="77777777" w:rsidR="0029298A" w:rsidRPr="0029298A" w:rsidRDefault="0029298A" w:rsidP="0029298A">
      <w:pPr>
        <w:widowControl w:val="0"/>
        <w:snapToGrid w:val="0"/>
        <w:ind w:firstLine="454"/>
        <w:jc w:val="both"/>
        <w:rPr>
          <w:color w:val="000000"/>
          <w:kern w:val="2"/>
          <w:lang w:val="x-none" w:eastAsia="zh-CN"/>
        </w:rPr>
      </w:pPr>
      <w:r w:rsidRPr="0029298A">
        <w:rPr>
          <w:color w:val="000000"/>
          <w:kern w:val="2"/>
          <w:lang w:eastAsia="zh-CN"/>
        </w:rPr>
        <w:t>3)прогнозируемый резервный фонд бюджета поселения   на 2024 год в сумме 0,0 тыс. рублей и на 2025 год в сумме 0,0 тыс. рублей;</w:t>
      </w:r>
    </w:p>
    <w:p w14:paraId="04991AA9" w14:textId="77777777" w:rsidR="0029298A" w:rsidRPr="0029298A" w:rsidRDefault="0029298A" w:rsidP="0029298A">
      <w:pPr>
        <w:ind w:firstLine="567"/>
        <w:jc w:val="both"/>
        <w:rPr>
          <w:lang w:val="x-none" w:eastAsia="ar-SA"/>
        </w:rPr>
      </w:pPr>
    </w:p>
    <w:p w14:paraId="00A0677E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proofErr w:type="gramStart"/>
      <w:r w:rsidRPr="0029298A">
        <w:rPr>
          <w:lang w:eastAsia="ar-SA"/>
        </w:rPr>
        <w:t xml:space="preserve">4)  верхний предел муниципального долга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 сельского                поселения на 1 января 2025 года в сумме 0,0 тыс. рублей, в том числе                          верхний предел долга по муниципальным гарантиям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              поселения в сумме 0,0 тыс. рублей, обязательства по бюджетным кредитам,              привлеченным в бюджет поселения из областного бюджета в сумме 0,0 тыс. рублей и кредитам,  полученным </w:t>
      </w:r>
      <w:proofErr w:type="spellStart"/>
      <w:r w:rsidRPr="0029298A">
        <w:rPr>
          <w:lang w:eastAsia="ar-SA"/>
        </w:rPr>
        <w:t>Лысогорским</w:t>
      </w:r>
      <w:proofErr w:type="spellEnd"/>
      <w:r w:rsidRPr="0029298A">
        <w:rPr>
          <w:lang w:eastAsia="ar-SA"/>
        </w:rPr>
        <w:t xml:space="preserve"> сельским поселением от </w:t>
      </w:r>
      <w:r w:rsidRPr="0029298A">
        <w:rPr>
          <w:lang w:eastAsia="ar-SA"/>
        </w:rPr>
        <w:lastRenderedPageBreak/>
        <w:t>кредитных                     организаций</w:t>
      </w:r>
      <w:proofErr w:type="gramEnd"/>
      <w:r w:rsidRPr="0029298A">
        <w:rPr>
          <w:lang w:eastAsia="ar-SA"/>
        </w:rPr>
        <w:t xml:space="preserve">, </w:t>
      </w:r>
      <w:proofErr w:type="gramStart"/>
      <w:r w:rsidRPr="0029298A">
        <w:rPr>
          <w:lang w:eastAsia="ar-SA"/>
        </w:rPr>
        <w:t xml:space="preserve">в сумме 0,0 тыс. рублей, и верхний предел муниципального долга             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на 1 января 2026 года в сумме 0,0 тыс. рублей,  в том числе верхний предел долга по муниципальным гарантиям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            сельского поселения в сумме 0,0 тыс. рублей, обязательства по бюджетным               кредитам, привлеченным в бюджет поселения из областного бюджета в сумме 0,0 тыс. рублей и кредитам,  полученным </w:t>
      </w:r>
      <w:proofErr w:type="spellStart"/>
      <w:r w:rsidRPr="0029298A">
        <w:rPr>
          <w:lang w:eastAsia="ar-SA"/>
        </w:rPr>
        <w:t>Лысогорским</w:t>
      </w:r>
      <w:proofErr w:type="spellEnd"/>
      <w:proofErr w:type="gramEnd"/>
      <w:r w:rsidRPr="0029298A">
        <w:rPr>
          <w:lang w:eastAsia="ar-SA"/>
        </w:rPr>
        <w:t xml:space="preserve">  сельским поселением от              кредитных организаций, в сумме 0,0 тыс. рублей;</w:t>
      </w:r>
    </w:p>
    <w:p w14:paraId="24AEF2B0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 xml:space="preserve">4) объем расходов на обслуживание муниципального долга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на 2024 год в сумме 0,0 тыс. рублей и на 2025 год в сумме 0,0 тыс. рублей.</w:t>
      </w:r>
    </w:p>
    <w:p w14:paraId="66A12054" w14:textId="77777777" w:rsidR="0029298A" w:rsidRPr="0029298A" w:rsidRDefault="0029298A" w:rsidP="0029298A">
      <w:pPr>
        <w:ind w:left="300"/>
        <w:jc w:val="both"/>
        <w:rPr>
          <w:lang w:eastAsia="ar-SA"/>
        </w:rPr>
      </w:pPr>
      <w:r w:rsidRPr="0029298A">
        <w:rPr>
          <w:lang w:eastAsia="ar-SA"/>
        </w:rPr>
        <w:t xml:space="preserve">    </w:t>
      </w:r>
      <w:r w:rsidRPr="0029298A">
        <w:rPr>
          <w:b/>
          <w:lang w:eastAsia="ar-SA"/>
        </w:rPr>
        <w:t>3</w:t>
      </w:r>
      <w:r w:rsidRPr="0029298A">
        <w:rPr>
          <w:lang w:eastAsia="ar-SA"/>
        </w:rPr>
        <w:t xml:space="preserve">.Учесть в   бюджете поселения объем поступлений доходов на 2023  год  и на плановый период 2024 и 2025 годов согласно приложению № 1 к настоящему решению Собрания депутатов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поселения;</w:t>
      </w:r>
    </w:p>
    <w:p w14:paraId="4E622C6A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b/>
          <w:lang w:eastAsia="ar-SA"/>
        </w:rPr>
        <w:t>4</w:t>
      </w:r>
      <w:r w:rsidRPr="0029298A">
        <w:rPr>
          <w:lang w:eastAsia="ar-SA"/>
        </w:rPr>
        <w:t>.Утвердить источники финансирования дефицита бюджета поселения на 2023 год  и на плановый период 2024 и 2025 годов</w:t>
      </w:r>
      <w:r w:rsidRPr="0029298A">
        <w:rPr>
          <w:b/>
          <w:lang w:eastAsia="ar-SA"/>
        </w:rPr>
        <w:t xml:space="preserve"> </w:t>
      </w:r>
      <w:r w:rsidRPr="0029298A">
        <w:rPr>
          <w:lang w:eastAsia="ar-SA"/>
        </w:rPr>
        <w:t xml:space="preserve">  согласно приложению № 2 к настоящему решению Собрания депутатов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поселения;</w:t>
      </w:r>
    </w:p>
    <w:p w14:paraId="274EC443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b/>
          <w:lang w:eastAsia="ar-SA"/>
        </w:rPr>
        <w:t>Пункт 2.</w:t>
      </w:r>
      <w:r w:rsidRPr="0029298A">
        <w:rPr>
          <w:lang w:eastAsia="ar-SA"/>
        </w:rPr>
        <w:t xml:space="preserve"> Нормативы  распределения доходов в бюджет поселения на 2023  год и плановый период 2024 -2025 годов</w:t>
      </w:r>
    </w:p>
    <w:p w14:paraId="13CC0B72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>В соответствии с пунктом 2 статьи 184</w:t>
      </w:r>
      <w:r w:rsidRPr="0029298A">
        <w:rPr>
          <w:vertAlign w:val="superscript"/>
          <w:lang w:eastAsia="ar-SA"/>
        </w:rPr>
        <w:t>1</w:t>
      </w:r>
      <w:r w:rsidRPr="0029298A">
        <w:rPr>
          <w:lang w:eastAsia="ar-SA"/>
        </w:rPr>
        <w:t xml:space="preserve">  Бюджетного кодекса Российской Федерации утвердить нормативы распределения доходов бюджета поселения на 2023  год и плановый период 2024 -2025 годов, согласно приложению № 3 к настоящему решению Собрания депутатов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поселения;</w:t>
      </w:r>
    </w:p>
    <w:p w14:paraId="15DFC45F" w14:textId="77777777" w:rsidR="0029298A" w:rsidRPr="0029298A" w:rsidRDefault="0029298A" w:rsidP="0029298A">
      <w:pPr>
        <w:ind w:left="300" w:firstLine="540"/>
        <w:jc w:val="both"/>
        <w:rPr>
          <w:lang w:eastAsia="ar-SA"/>
        </w:rPr>
      </w:pPr>
      <w:r w:rsidRPr="0029298A">
        <w:rPr>
          <w:b/>
          <w:lang w:eastAsia="ar-SA"/>
        </w:rPr>
        <w:t>Пункт 3.</w:t>
      </w:r>
      <w:r w:rsidRPr="0029298A">
        <w:rPr>
          <w:lang w:eastAsia="ar-SA"/>
        </w:rPr>
        <w:t xml:space="preserve"> Главные администраторы доходов бюджета поселения и источников финансирования дефицита  бюджета сельского поселения</w:t>
      </w:r>
    </w:p>
    <w:p w14:paraId="447D2D94" w14:textId="77777777" w:rsidR="0029298A" w:rsidRPr="0029298A" w:rsidRDefault="0029298A" w:rsidP="0029298A">
      <w:pPr>
        <w:ind w:left="300" w:firstLine="540"/>
        <w:jc w:val="both"/>
        <w:rPr>
          <w:lang w:eastAsia="ar-SA"/>
        </w:rPr>
      </w:pPr>
      <w:r w:rsidRPr="0029298A">
        <w:rPr>
          <w:lang w:eastAsia="ar-SA"/>
        </w:rPr>
        <w:t>В случае изменения в 2023 году состава и (или) функций главных администраторов доходов бюджета сельского поселения, главных администраторов доходов областного бюджета, главных администраторов доходов федерального бюджет</w:t>
      </w:r>
      <w:proofErr w:type="gramStart"/>
      <w:r w:rsidRPr="0029298A">
        <w:rPr>
          <w:lang w:eastAsia="ar-SA"/>
        </w:rPr>
        <w:t>а-</w:t>
      </w:r>
      <w:proofErr w:type="gramEnd"/>
      <w:r w:rsidRPr="0029298A">
        <w:rPr>
          <w:lang w:eastAsia="ar-SA"/>
        </w:rPr>
        <w:t xml:space="preserve"> органов государственной власти Ростовской области или администраторов источников финансирования дефицита бюджета сельского поселения Администрация сельского поселения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дефицита бюджета сельского поселения вносить соответствующие изменения в состав закрепленных за ними кодов классификации доходов бюджетов Российской Федерации или классификации </w:t>
      </w:r>
      <w:proofErr w:type="gramStart"/>
      <w:r w:rsidRPr="0029298A">
        <w:rPr>
          <w:lang w:eastAsia="ar-SA"/>
        </w:rPr>
        <w:t>источников финансирования дефицита бюджета сельского поселения</w:t>
      </w:r>
      <w:proofErr w:type="gramEnd"/>
      <w:r w:rsidRPr="0029298A">
        <w:rPr>
          <w:lang w:eastAsia="ar-SA"/>
        </w:rPr>
        <w:t>.</w:t>
      </w:r>
    </w:p>
    <w:p w14:paraId="114A6208" w14:textId="77777777" w:rsidR="0029298A" w:rsidRPr="0029298A" w:rsidRDefault="0029298A" w:rsidP="0029298A">
      <w:pPr>
        <w:ind w:left="300" w:firstLine="540"/>
        <w:jc w:val="both"/>
        <w:rPr>
          <w:lang w:eastAsia="ar-SA"/>
        </w:rPr>
      </w:pPr>
      <w:r w:rsidRPr="0029298A">
        <w:rPr>
          <w:b/>
          <w:lang w:eastAsia="ar-SA"/>
        </w:rPr>
        <w:t>Пункт 4.</w:t>
      </w:r>
      <w:r w:rsidRPr="0029298A">
        <w:rPr>
          <w:lang w:eastAsia="ar-SA"/>
        </w:rPr>
        <w:t xml:space="preserve"> Бюджетные ассигнования бюджета  поселения на 2023  год и плановый период 2024 -2025 годов </w:t>
      </w:r>
    </w:p>
    <w:p w14:paraId="6D9F8985" w14:textId="77777777" w:rsidR="0029298A" w:rsidRPr="0029298A" w:rsidRDefault="0029298A" w:rsidP="0029298A">
      <w:pPr>
        <w:ind w:left="300" w:firstLine="540"/>
        <w:jc w:val="both"/>
        <w:rPr>
          <w:color w:val="000000"/>
          <w:lang w:eastAsia="ar-SA"/>
        </w:rPr>
      </w:pPr>
      <w:r w:rsidRPr="0029298A">
        <w:rPr>
          <w:color w:val="000000"/>
          <w:lang w:eastAsia="ar-SA"/>
        </w:rPr>
        <w:t xml:space="preserve">1)Утвердить объем бюджетных ассигнований на исполнение публичных нормативных обязательств </w:t>
      </w:r>
      <w:proofErr w:type="spellStart"/>
      <w:r w:rsidRPr="0029298A">
        <w:rPr>
          <w:color w:val="000000"/>
          <w:lang w:eastAsia="ar-SA"/>
        </w:rPr>
        <w:t>Лысогорского</w:t>
      </w:r>
      <w:proofErr w:type="spellEnd"/>
      <w:r w:rsidRPr="0029298A">
        <w:rPr>
          <w:color w:val="000000"/>
          <w:lang w:eastAsia="ar-SA"/>
        </w:rPr>
        <w:t xml:space="preserve"> сельского поселения  на 2023 год в сумме 280,0 тыс. рублей, на 2024 год в сумме 300,0 тыс. рублей и на 2025 год в сумме 195,6 тыс. рублей.</w:t>
      </w:r>
    </w:p>
    <w:p w14:paraId="1C6BB180" w14:textId="77777777" w:rsidR="0029298A" w:rsidRPr="0029298A" w:rsidRDefault="0029298A" w:rsidP="0029298A">
      <w:pPr>
        <w:jc w:val="both"/>
        <w:rPr>
          <w:lang w:eastAsia="ar-SA"/>
        </w:rPr>
      </w:pPr>
      <w:r w:rsidRPr="0029298A">
        <w:rPr>
          <w:lang w:eastAsia="ar-SA"/>
        </w:rPr>
        <w:t xml:space="preserve">        </w:t>
      </w:r>
      <w:proofErr w:type="gramStart"/>
      <w:r w:rsidRPr="0029298A">
        <w:rPr>
          <w:lang w:eastAsia="ar-SA"/>
        </w:rPr>
        <w:t xml:space="preserve">2) Утвердить в пределах общего объема расходов, установленного пунктом 1 настоящего решения, распределение бюджетных ассигнований по разделам, подразделам, целевым статьям (муниципальным программам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и непрограммным направлениям деятельности), группам и подгруппам видов расходов классификации расходов бюджетов на 2023  год и плановый период 2024 -2025 годов согласно </w:t>
      </w:r>
      <w:hyperlink r:id="rId8" w:history="1">
        <w:r w:rsidRPr="0029298A">
          <w:rPr>
            <w:color w:val="000080"/>
            <w:u w:val="single"/>
            <w:lang/>
          </w:rPr>
          <w:t xml:space="preserve">приложению </w:t>
        </w:r>
      </w:hyperlink>
      <w:r w:rsidRPr="0029298A">
        <w:rPr>
          <w:lang w:eastAsia="ar-SA"/>
        </w:rPr>
        <w:t xml:space="preserve">№ </w:t>
      </w:r>
      <w:r w:rsidRPr="0029298A">
        <w:rPr>
          <w:b/>
          <w:color w:val="FF0000"/>
          <w:lang w:eastAsia="ar-SA"/>
        </w:rPr>
        <w:t>4</w:t>
      </w:r>
      <w:r w:rsidRPr="0029298A">
        <w:rPr>
          <w:lang w:eastAsia="ar-SA"/>
        </w:rPr>
        <w:t xml:space="preserve"> к настоящему решению.</w:t>
      </w:r>
      <w:proofErr w:type="gramEnd"/>
    </w:p>
    <w:p w14:paraId="6A852A7A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>3) Утвердить распределение бюджетных ассигнований Распределение бюджетных ассигнований по главным распорядителям сре</w:t>
      </w:r>
      <w:proofErr w:type="gramStart"/>
      <w:r w:rsidRPr="0029298A">
        <w:rPr>
          <w:lang w:eastAsia="ar-SA"/>
        </w:rPr>
        <w:t>дств в с</w:t>
      </w:r>
      <w:proofErr w:type="gramEnd"/>
      <w:r w:rsidRPr="0029298A">
        <w:rPr>
          <w:lang w:eastAsia="ar-SA"/>
        </w:rPr>
        <w:t xml:space="preserve">оответствии с  ведомственной структурой расходов   бюджета поселения  на  2023  год и на плановый период 2024 и 2025 годов, согласно приложению № </w:t>
      </w:r>
      <w:r w:rsidRPr="0029298A">
        <w:rPr>
          <w:b/>
          <w:color w:val="FF0000"/>
          <w:lang w:eastAsia="ar-SA"/>
        </w:rPr>
        <w:t>5</w:t>
      </w:r>
      <w:r w:rsidRPr="0029298A">
        <w:rPr>
          <w:lang w:eastAsia="ar-SA"/>
        </w:rPr>
        <w:t xml:space="preserve"> к настоящему решению.</w:t>
      </w:r>
    </w:p>
    <w:p w14:paraId="11BB8641" w14:textId="77777777" w:rsidR="0029298A" w:rsidRPr="0029298A" w:rsidRDefault="0029298A" w:rsidP="0029298A">
      <w:pPr>
        <w:ind w:firstLine="567"/>
        <w:jc w:val="both"/>
        <w:rPr>
          <w:lang w:eastAsia="ar-SA"/>
        </w:rPr>
      </w:pPr>
      <w:r w:rsidRPr="0029298A">
        <w:rPr>
          <w:lang w:eastAsia="ar-SA"/>
        </w:rPr>
        <w:t xml:space="preserve">4)  Утвердить распределение бюджетных ассигнований по целевым статьям (муниципальным программам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2023  год и плановый период 2024 -2025 годов согласно </w:t>
      </w:r>
      <w:hyperlink r:id="rId9" w:history="1">
        <w:r w:rsidRPr="0029298A">
          <w:rPr>
            <w:color w:val="000080"/>
            <w:u w:val="single"/>
            <w:lang/>
          </w:rPr>
          <w:t xml:space="preserve">приложению  </w:t>
        </w:r>
      </w:hyperlink>
      <w:r w:rsidRPr="0029298A">
        <w:rPr>
          <w:lang w:eastAsia="ar-SA"/>
        </w:rPr>
        <w:t xml:space="preserve">№ </w:t>
      </w:r>
      <w:r w:rsidRPr="0029298A">
        <w:rPr>
          <w:b/>
          <w:color w:val="FF0000"/>
          <w:lang w:eastAsia="ar-SA"/>
        </w:rPr>
        <w:t>6</w:t>
      </w:r>
      <w:r w:rsidRPr="0029298A">
        <w:rPr>
          <w:lang w:eastAsia="ar-SA"/>
        </w:rPr>
        <w:t xml:space="preserve"> к настоящему решению  Собрания депутатов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поселения;</w:t>
      </w:r>
    </w:p>
    <w:p w14:paraId="621A2FB9" w14:textId="77777777" w:rsidR="0029298A" w:rsidRPr="0029298A" w:rsidRDefault="0029298A" w:rsidP="0029298A">
      <w:pPr>
        <w:widowControl w:val="0"/>
        <w:spacing w:after="120"/>
        <w:ind w:firstLine="567"/>
      </w:pPr>
      <w:r w:rsidRPr="0029298A">
        <w:rPr>
          <w:b/>
        </w:rPr>
        <w:t>Пункт 5</w:t>
      </w:r>
      <w:r w:rsidRPr="0029298A">
        <w:t xml:space="preserve">. </w:t>
      </w:r>
      <w:r w:rsidRPr="0029298A">
        <w:rPr>
          <w:b/>
        </w:rPr>
        <w:t>Особенности исполнения бюджета поселения в 2023 году</w:t>
      </w:r>
    </w:p>
    <w:p w14:paraId="21A5AA52" w14:textId="77777777" w:rsidR="0029298A" w:rsidRPr="0029298A" w:rsidRDefault="0029298A" w:rsidP="0029298A">
      <w:pPr>
        <w:widowControl w:val="0"/>
        <w:spacing w:after="120"/>
        <w:ind w:firstLine="567"/>
      </w:pPr>
      <w:r w:rsidRPr="0029298A">
        <w:t xml:space="preserve">Установить в соответствии с абзацем вторым части 4 статьи 27 к решению Собрания депутатов </w:t>
      </w:r>
      <w:proofErr w:type="spellStart"/>
      <w:r w:rsidRPr="0029298A">
        <w:t>Лысогорского</w:t>
      </w:r>
      <w:proofErr w:type="spellEnd"/>
      <w:r w:rsidRPr="0029298A">
        <w:t xml:space="preserve"> сельского поселения от 26.05.2022 № 43  «Об утверждении Положения о бюджетном процессе в </w:t>
      </w:r>
      <w:proofErr w:type="spellStart"/>
      <w:r w:rsidRPr="0029298A">
        <w:t>Лысогорском</w:t>
      </w:r>
      <w:proofErr w:type="spellEnd"/>
      <w:r w:rsidRPr="0029298A">
        <w:t xml:space="preserve"> сельском поселении», что основанием для внесения в 2023 </w:t>
      </w:r>
      <w:r w:rsidRPr="0029298A">
        <w:lastRenderedPageBreak/>
        <w:t>году изменений в показатели сводной бюджетной росписи бюджета поселения  являются:</w:t>
      </w:r>
    </w:p>
    <w:p w14:paraId="6B83C4A8" w14:textId="77777777" w:rsidR="0029298A" w:rsidRPr="0029298A" w:rsidRDefault="0029298A" w:rsidP="0029298A">
      <w:pPr>
        <w:widowControl w:val="0"/>
        <w:numPr>
          <w:ilvl w:val="0"/>
          <w:numId w:val="13"/>
        </w:numPr>
        <w:spacing w:after="120"/>
      </w:pPr>
      <w:r w:rsidRPr="0029298A">
        <w:t xml:space="preserve">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proofErr w:type="gramStart"/>
      <w:r w:rsidRPr="0029298A">
        <w:t>детализации целевой статьи расходов классификации расходов бюджета поселения</w:t>
      </w:r>
      <w:proofErr w:type="gramEnd"/>
      <w:r w:rsidRPr="0029298A">
        <w:t>;</w:t>
      </w:r>
    </w:p>
    <w:p w14:paraId="391C5C10" w14:textId="77777777" w:rsidR="0029298A" w:rsidRPr="0029298A" w:rsidRDefault="0029298A" w:rsidP="0029298A">
      <w:pPr>
        <w:widowControl w:val="0"/>
        <w:numPr>
          <w:ilvl w:val="0"/>
          <w:numId w:val="13"/>
        </w:numPr>
        <w:spacing w:after="120"/>
      </w:pPr>
      <w:r w:rsidRPr="0029298A"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29298A">
        <w:t>расходов классификации расходов бюджета поселения</w:t>
      </w:r>
      <w:proofErr w:type="gramEnd"/>
      <w:r w:rsidRPr="0029298A">
        <w:t xml:space="preserve"> в пределах общего объема бюджетных ассигнований, предусмотренных главному распорядителю средств бюджета поселения, на 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1004B58C" w14:textId="77777777" w:rsidR="0029298A" w:rsidRPr="0029298A" w:rsidRDefault="0029298A" w:rsidP="0029298A">
      <w:pPr>
        <w:widowControl w:val="0"/>
        <w:numPr>
          <w:ilvl w:val="0"/>
          <w:numId w:val="13"/>
        </w:numPr>
        <w:spacing w:after="120"/>
      </w:pPr>
      <w:r w:rsidRPr="0029298A">
        <w:t xml:space="preserve">перераспределение бюджетных ассигнований между разделами, подразделами, целевыми статьями и видами </w:t>
      </w:r>
      <w:proofErr w:type="gramStart"/>
      <w:r w:rsidRPr="0029298A">
        <w:t>расходов классификации расходов бюджета поселения</w:t>
      </w:r>
      <w:proofErr w:type="gramEnd"/>
      <w:r w:rsidRPr="0029298A">
        <w:t xml:space="preserve"> в пределах общего объема бюджетных ассигнований, предусмотренных главному распорядителю средств бюджета поселения, для </w:t>
      </w:r>
      <w:proofErr w:type="spellStart"/>
      <w:r w:rsidRPr="0029298A">
        <w:t>софинансирования</w:t>
      </w:r>
      <w:proofErr w:type="spellEnd"/>
      <w:r w:rsidRPr="0029298A"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законодательству;</w:t>
      </w:r>
    </w:p>
    <w:p w14:paraId="1FB56645" w14:textId="77777777" w:rsidR="0029298A" w:rsidRPr="0029298A" w:rsidRDefault="0029298A" w:rsidP="0029298A">
      <w:pPr>
        <w:widowControl w:val="0"/>
        <w:spacing w:after="120"/>
        <w:ind w:left="927"/>
      </w:pPr>
    </w:p>
    <w:p w14:paraId="0D213791" w14:textId="77777777" w:rsidR="0029298A" w:rsidRPr="0029298A" w:rsidRDefault="0029298A" w:rsidP="0029298A">
      <w:pPr>
        <w:ind w:firstLine="567"/>
        <w:jc w:val="both"/>
        <w:rPr>
          <w:b/>
          <w:bCs/>
          <w:lang w:eastAsia="ar-SA"/>
        </w:rPr>
      </w:pPr>
      <w:r w:rsidRPr="0029298A">
        <w:rPr>
          <w:lang w:eastAsia="ar-SA"/>
        </w:rPr>
        <w:t xml:space="preserve"> </w:t>
      </w:r>
      <w:r w:rsidRPr="0029298A">
        <w:rPr>
          <w:b/>
          <w:lang w:eastAsia="ar-SA"/>
        </w:rPr>
        <w:t>Пункт 6</w:t>
      </w:r>
      <w:r w:rsidRPr="0029298A">
        <w:rPr>
          <w:lang w:eastAsia="ar-SA"/>
        </w:rPr>
        <w:t>.</w:t>
      </w:r>
      <w:r w:rsidRPr="0029298A">
        <w:rPr>
          <w:b/>
          <w:lang w:eastAsia="ar-SA"/>
        </w:rPr>
        <w:t xml:space="preserve"> </w:t>
      </w:r>
      <w:r w:rsidRPr="0029298A">
        <w:rPr>
          <w:b/>
          <w:bCs/>
          <w:lang w:eastAsia="ar-SA"/>
        </w:rPr>
        <w:t xml:space="preserve">Особенности использования бюджетных ассигнований на обеспечение деятельности органа местного самоуправления </w:t>
      </w:r>
      <w:proofErr w:type="spellStart"/>
      <w:r w:rsidRPr="0029298A">
        <w:rPr>
          <w:b/>
          <w:bCs/>
          <w:lang w:eastAsia="ar-SA"/>
        </w:rPr>
        <w:t>Лысогорского</w:t>
      </w:r>
      <w:proofErr w:type="spellEnd"/>
      <w:r w:rsidRPr="0029298A">
        <w:rPr>
          <w:b/>
          <w:bCs/>
          <w:lang w:eastAsia="ar-SA"/>
        </w:rPr>
        <w:t xml:space="preserve"> сельского поселения.</w:t>
      </w:r>
    </w:p>
    <w:p w14:paraId="7083AFBE" w14:textId="6BB590C2" w:rsidR="0029298A" w:rsidRPr="0029298A" w:rsidRDefault="0029298A" w:rsidP="0029298A">
      <w:pPr>
        <w:ind w:firstLine="567"/>
        <w:jc w:val="both"/>
        <w:rPr>
          <w:bCs/>
          <w:lang w:eastAsia="ar-SA"/>
        </w:rPr>
      </w:pPr>
      <w:r w:rsidRPr="0029298A">
        <w:rPr>
          <w:bCs/>
          <w:lang w:eastAsia="ar-SA"/>
        </w:rPr>
        <w:t xml:space="preserve">Установить, что размеры окладов денежного содержания по должностям муниципальной службы </w:t>
      </w:r>
      <w:proofErr w:type="spellStart"/>
      <w:r w:rsidRPr="0029298A">
        <w:rPr>
          <w:bCs/>
          <w:lang w:eastAsia="ar-SA"/>
        </w:rPr>
        <w:t>Лысогорского</w:t>
      </w:r>
      <w:proofErr w:type="spellEnd"/>
      <w:r w:rsidRPr="0029298A">
        <w:rPr>
          <w:bCs/>
          <w:lang w:eastAsia="ar-SA"/>
        </w:rPr>
        <w:t xml:space="preserve"> сельского поселения</w:t>
      </w:r>
      <w:proofErr w:type="gramStart"/>
      <w:r w:rsidRPr="0029298A">
        <w:rPr>
          <w:bCs/>
          <w:lang w:eastAsia="ar-SA"/>
        </w:rPr>
        <w:t xml:space="preserve"> ,</w:t>
      </w:r>
      <w:proofErr w:type="gramEnd"/>
      <w:r w:rsidRPr="0029298A">
        <w:rPr>
          <w:bCs/>
          <w:lang w:eastAsia="ar-SA"/>
        </w:rPr>
        <w:t xml:space="preserve"> должностных окладов технического персонала и ставок заработной платы обслуживающего персонала органа местного самоуправления </w:t>
      </w:r>
      <w:proofErr w:type="spellStart"/>
      <w:r w:rsidRPr="0029298A">
        <w:rPr>
          <w:bCs/>
          <w:lang w:eastAsia="ar-SA"/>
        </w:rPr>
        <w:t>Лысогорского</w:t>
      </w:r>
      <w:proofErr w:type="spellEnd"/>
      <w:r w:rsidRPr="0029298A">
        <w:rPr>
          <w:bCs/>
          <w:lang w:eastAsia="ar-SA"/>
        </w:rPr>
        <w:t xml:space="preserve"> сельского поселения индексируются с 01 октября 2023 года на 5,5 процента, с 01 октября 2024 года на 4,0 процента, с 01 октября 2025 года на 4,0 процента.</w:t>
      </w:r>
    </w:p>
    <w:p w14:paraId="06FA0244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lang w:eastAsia="ar-SA"/>
        </w:rPr>
      </w:pPr>
      <w:r w:rsidRPr="0029298A">
        <w:rPr>
          <w:b/>
          <w:iCs/>
          <w:color w:val="000000"/>
          <w:lang w:eastAsia="ar-SA"/>
        </w:rPr>
        <w:t xml:space="preserve">           Пункт 7. Межбюджетные трансферты</w:t>
      </w:r>
      <w:proofErr w:type="gramStart"/>
      <w:r w:rsidRPr="0029298A">
        <w:rPr>
          <w:b/>
          <w:iCs/>
          <w:color w:val="000000"/>
          <w:lang w:eastAsia="ar-SA"/>
        </w:rPr>
        <w:t xml:space="preserve"> ,</w:t>
      </w:r>
      <w:proofErr w:type="gramEnd"/>
      <w:r w:rsidRPr="0029298A">
        <w:rPr>
          <w:b/>
          <w:iCs/>
          <w:color w:val="000000"/>
          <w:lang w:eastAsia="ar-SA"/>
        </w:rPr>
        <w:t xml:space="preserve"> предоставляемые другим бюджетам из бюджета сельского поселения на 2023 год и плановый период 2024 и 2025 годы.</w:t>
      </w:r>
    </w:p>
    <w:p w14:paraId="40359018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eastAsia="ar-SA"/>
        </w:rPr>
      </w:pPr>
      <w:r w:rsidRPr="0029298A">
        <w:rPr>
          <w:iCs/>
          <w:color w:val="000000"/>
          <w:lang w:eastAsia="ar-SA"/>
        </w:rPr>
        <w:t xml:space="preserve">Утвердить распределение межбюджетных трансфертов, предоставляемых из бюджета </w:t>
      </w:r>
      <w:proofErr w:type="spellStart"/>
      <w:r w:rsidRPr="0029298A">
        <w:rPr>
          <w:iCs/>
          <w:color w:val="000000"/>
          <w:lang w:eastAsia="ar-SA"/>
        </w:rPr>
        <w:t>Лысогорского</w:t>
      </w:r>
      <w:proofErr w:type="spellEnd"/>
      <w:r w:rsidRPr="0029298A">
        <w:rPr>
          <w:iCs/>
          <w:color w:val="000000"/>
          <w:lang w:eastAsia="ar-SA"/>
        </w:rPr>
        <w:t xml:space="preserve"> сельского поселения на финансирование расходов, связанных с передачей полномочий органам местного самоуправления муниципального района на 2023 год и на плановый период 2024 и 2025 годы, согласно приложению </w:t>
      </w:r>
      <w:r w:rsidRPr="0029298A">
        <w:rPr>
          <w:b/>
          <w:iCs/>
          <w:lang w:eastAsia="ar-SA"/>
        </w:rPr>
        <w:t>№ 7</w:t>
      </w:r>
      <w:r w:rsidRPr="0029298A">
        <w:rPr>
          <w:iCs/>
          <w:color w:val="000000"/>
          <w:lang w:eastAsia="ar-SA"/>
        </w:rPr>
        <w:t xml:space="preserve"> к настоящему решению Собрания депутатов </w:t>
      </w:r>
      <w:proofErr w:type="spellStart"/>
      <w:r w:rsidRPr="0029298A">
        <w:rPr>
          <w:iCs/>
          <w:color w:val="000000"/>
          <w:lang w:eastAsia="ar-SA"/>
        </w:rPr>
        <w:t>Лысогорского</w:t>
      </w:r>
      <w:proofErr w:type="spellEnd"/>
      <w:r w:rsidRPr="0029298A">
        <w:rPr>
          <w:iCs/>
          <w:color w:val="000000"/>
          <w:lang w:eastAsia="ar-SA"/>
        </w:rPr>
        <w:t xml:space="preserve"> сельского поселения.</w:t>
      </w:r>
    </w:p>
    <w:p w14:paraId="61E5B4B2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lang w:eastAsia="ar-SA"/>
        </w:rPr>
      </w:pPr>
      <w:r w:rsidRPr="0029298A">
        <w:rPr>
          <w:b/>
          <w:iCs/>
          <w:color w:val="000000"/>
          <w:lang w:eastAsia="ar-SA"/>
        </w:rPr>
        <w:t xml:space="preserve">        Пункт 8. </w:t>
      </w:r>
      <w:r w:rsidRPr="0029298A">
        <w:rPr>
          <w:lang w:eastAsia="ar-SA"/>
        </w:rPr>
        <w:t>Субвенции бюджетам субъектов Российской Федерации и муниципальных образований.</w:t>
      </w:r>
    </w:p>
    <w:p w14:paraId="4451F18C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eastAsia="ar-SA"/>
        </w:rPr>
      </w:pPr>
      <w:r w:rsidRPr="0029298A">
        <w:rPr>
          <w:lang w:eastAsia="ar-SA"/>
        </w:rPr>
        <w:t>Утвердить суммы субвенций, выделяемых из областного бюджета на финансирование расходов на 2023-2025 годы, согласно приложению № 8</w:t>
      </w:r>
      <w:r w:rsidRPr="0029298A">
        <w:rPr>
          <w:color w:val="FF0000"/>
          <w:lang w:eastAsia="ar-SA"/>
        </w:rPr>
        <w:t xml:space="preserve"> </w:t>
      </w:r>
      <w:r w:rsidRPr="0029298A">
        <w:rPr>
          <w:iCs/>
          <w:color w:val="000000"/>
          <w:lang w:eastAsia="ar-SA"/>
        </w:rPr>
        <w:t xml:space="preserve">к настоящему решению Собрания депутатов </w:t>
      </w:r>
      <w:proofErr w:type="spellStart"/>
      <w:r w:rsidRPr="0029298A">
        <w:rPr>
          <w:iCs/>
          <w:color w:val="000000"/>
          <w:lang w:eastAsia="ar-SA"/>
        </w:rPr>
        <w:t>Лысогорского</w:t>
      </w:r>
      <w:proofErr w:type="spellEnd"/>
      <w:r w:rsidRPr="0029298A">
        <w:rPr>
          <w:iCs/>
          <w:color w:val="000000"/>
          <w:lang w:eastAsia="ar-SA"/>
        </w:rPr>
        <w:t xml:space="preserve"> сельского поселения.</w:t>
      </w:r>
    </w:p>
    <w:p w14:paraId="35540B2E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b/>
          <w:iCs/>
          <w:color w:val="000000"/>
          <w:lang w:eastAsia="ar-SA"/>
        </w:rPr>
      </w:pPr>
      <w:r w:rsidRPr="0029298A">
        <w:rPr>
          <w:b/>
          <w:iCs/>
          <w:color w:val="000000"/>
          <w:lang w:eastAsia="ar-SA"/>
        </w:rPr>
        <w:t xml:space="preserve">Пункт 9. Списание </w:t>
      </w:r>
      <w:proofErr w:type="spellStart"/>
      <w:r w:rsidRPr="0029298A">
        <w:rPr>
          <w:b/>
          <w:iCs/>
          <w:color w:val="000000"/>
          <w:lang w:eastAsia="ar-SA"/>
        </w:rPr>
        <w:t>задолжности</w:t>
      </w:r>
      <w:proofErr w:type="spellEnd"/>
      <w:r w:rsidRPr="0029298A">
        <w:rPr>
          <w:b/>
          <w:iCs/>
          <w:color w:val="000000"/>
          <w:lang w:eastAsia="ar-SA"/>
        </w:rPr>
        <w:t xml:space="preserve"> по пеням и штрафам по реструктурированной задолженности организаций по налогам, сборам, подлежащим зачислению в бюджет поселения.</w:t>
      </w:r>
    </w:p>
    <w:p w14:paraId="743DBDD9" w14:textId="77777777" w:rsidR="0029298A" w:rsidRPr="0029298A" w:rsidRDefault="0029298A" w:rsidP="0029298A">
      <w:pPr>
        <w:widowControl w:val="0"/>
        <w:autoSpaceDE w:val="0"/>
        <w:autoSpaceDN w:val="0"/>
        <w:adjustRightInd w:val="0"/>
        <w:jc w:val="both"/>
        <w:outlineLvl w:val="0"/>
        <w:rPr>
          <w:iCs/>
          <w:color w:val="000000"/>
          <w:lang w:eastAsia="ar-SA"/>
        </w:rPr>
      </w:pPr>
      <w:r w:rsidRPr="0029298A">
        <w:rPr>
          <w:b/>
          <w:iCs/>
          <w:color w:val="000000"/>
          <w:lang w:eastAsia="ar-SA"/>
        </w:rPr>
        <w:t xml:space="preserve">  </w:t>
      </w:r>
      <w:proofErr w:type="gramStart"/>
      <w:r w:rsidRPr="0029298A">
        <w:rPr>
          <w:iCs/>
          <w:color w:val="000000"/>
          <w:lang w:eastAsia="ar-SA"/>
        </w:rPr>
        <w:t xml:space="preserve">Администрация </w:t>
      </w:r>
      <w:proofErr w:type="spellStart"/>
      <w:r w:rsidRPr="0029298A">
        <w:rPr>
          <w:iCs/>
          <w:color w:val="000000"/>
          <w:lang w:eastAsia="ar-SA"/>
        </w:rPr>
        <w:t>Лысогорского</w:t>
      </w:r>
      <w:proofErr w:type="spellEnd"/>
      <w:r w:rsidRPr="0029298A">
        <w:rPr>
          <w:iCs/>
          <w:color w:val="000000"/>
          <w:lang w:eastAsia="ar-SA"/>
        </w:rPr>
        <w:t xml:space="preserve"> сельского поселения списывает в порядке, определенном нормативным правовым актом Администрации </w:t>
      </w:r>
      <w:proofErr w:type="spellStart"/>
      <w:r w:rsidRPr="0029298A">
        <w:rPr>
          <w:iCs/>
          <w:color w:val="000000"/>
          <w:lang w:eastAsia="ar-SA"/>
        </w:rPr>
        <w:t>Лысогорского</w:t>
      </w:r>
      <w:proofErr w:type="spellEnd"/>
      <w:r w:rsidRPr="0029298A">
        <w:rPr>
          <w:iCs/>
          <w:color w:val="000000"/>
          <w:lang w:eastAsia="ar-SA"/>
        </w:rPr>
        <w:t xml:space="preserve"> сельского поселения, пени и штрафы по реструктуризированной задолженности организаций по налогам, сборам, начисленным пеням и штрафам, подлежащим зачислению в бюджет поселения, при условии полной уплаты организацией текущих платежей по налогам и сборам, подлежащим зачислению в бюджет поселения и досрочного погашения реструктуризированной задолженности.</w:t>
      </w:r>
      <w:proofErr w:type="gramEnd"/>
    </w:p>
    <w:p w14:paraId="158C214C" w14:textId="54DE3574" w:rsidR="0029298A" w:rsidRPr="0029298A" w:rsidRDefault="0029298A" w:rsidP="0029298A">
      <w:pPr>
        <w:widowControl w:val="0"/>
        <w:snapToGrid w:val="0"/>
        <w:ind w:firstLine="454"/>
        <w:jc w:val="both"/>
        <w:rPr>
          <w:color w:val="000000"/>
          <w:kern w:val="2"/>
          <w:lang w:val="x-none" w:eastAsia="zh-CN"/>
        </w:rPr>
      </w:pPr>
      <w:r w:rsidRPr="0029298A">
        <w:rPr>
          <w:b/>
          <w:color w:val="000000"/>
          <w:kern w:val="2"/>
          <w:lang w:val="x-none"/>
        </w:rPr>
        <w:t>Пункт  1</w:t>
      </w:r>
      <w:r w:rsidRPr="0029298A">
        <w:rPr>
          <w:b/>
          <w:color w:val="000000"/>
          <w:kern w:val="2"/>
        </w:rPr>
        <w:t>0</w:t>
      </w:r>
      <w:r w:rsidRPr="0029298A">
        <w:rPr>
          <w:color w:val="000000"/>
          <w:kern w:val="2"/>
          <w:lang w:val="x-none"/>
        </w:rPr>
        <w:t>.</w:t>
      </w:r>
      <w:r w:rsidRPr="0029298A">
        <w:rPr>
          <w:b/>
          <w:iCs/>
          <w:color w:val="000000"/>
          <w:kern w:val="2"/>
          <w:lang w:val="x-none" w:eastAsia="zh-CN"/>
        </w:rPr>
        <w:t xml:space="preserve"> </w:t>
      </w:r>
      <w:r w:rsidRPr="0029298A">
        <w:rPr>
          <w:iCs/>
          <w:color w:val="000000"/>
          <w:kern w:val="2"/>
          <w:lang w:val="x-none" w:eastAsia="zh-CN"/>
        </w:rPr>
        <w:t xml:space="preserve">Установить, что размеры окладов денежного содержания по должностям  </w:t>
      </w:r>
      <w:r w:rsidRPr="0029298A">
        <w:rPr>
          <w:iCs/>
          <w:color w:val="000000"/>
          <w:kern w:val="2"/>
          <w:lang w:eastAsia="zh-CN"/>
        </w:rPr>
        <w:t>муниципальной</w:t>
      </w:r>
      <w:r w:rsidRPr="0029298A">
        <w:rPr>
          <w:iCs/>
          <w:color w:val="000000"/>
          <w:kern w:val="2"/>
          <w:lang w:val="x-none" w:eastAsia="zh-CN"/>
        </w:rPr>
        <w:t xml:space="preserve"> службы </w:t>
      </w:r>
      <w:r w:rsidRPr="0029298A">
        <w:rPr>
          <w:iCs/>
          <w:color w:val="000000"/>
          <w:kern w:val="2"/>
          <w:lang w:eastAsia="zh-CN"/>
        </w:rPr>
        <w:t xml:space="preserve"> </w:t>
      </w:r>
      <w:proofErr w:type="spellStart"/>
      <w:r w:rsidRPr="0029298A">
        <w:rPr>
          <w:iCs/>
          <w:color w:val="000000"/>
          <w:kern w:val="2"/>
          <w:lang w:eastAsia="zh-CN"/>
        </w:rPr>
        <w:t>Лысогорского</w:t>
      </w:r>
      <w:proofErr w:type="spellEnd"/>
      <w:r w:rsidRPr="0029298A">
        <w:rPr>
          <w:iCs/>
          <w:color w:val="000000"/>
          <w:kern w:val="2"/>
          <w:lang w:eastAsia="zh-CN"/>
        </w:rPr>
        <w:t xml:space="preserve"> сельского поселения Куйбышевского района</w:t>
      </w:r>
      <w:r w:rsidRPr="0029298A">
        <w:rPr>
          <w:iCs/>
          <w:color w:val="000000"/>
          <w:kern w:val="2"/>
          <w:lang w:val="x-none" w:eastAsia="zh-CN"/>
        </w:rPr>
        <w:t xml:space="preserve">, должностных окладов технического персонала и ставок заработной платы обслуживающего персонала </w:t>
      </w:r>
      <w:r w:rsidRPr="0029298A">
        <w:rPr>
          <w:iCs/>
          <w:color w:val="000000"/>
          <w:kern w:val="2"/>
          <w:lang w:eastAsia="zh-CN"/>
        </w:rPr>
        <w:t xml:space="preserve">органов местного самоуправления Администрации </w:t>
      </w:r>
      <w:proofErr w:type="spellStart"/>
      <w:r w:rsidRPr="0029298A">
        <w:rPr>
          <w:iCs/>
          <w:color w:val="000000"/>
          <w:kern w:val="2"/>
          <w:lang w:eastAsia="zh-CN"/>
        </w:rPr>
        <w:t>Лысогорского</w:t>
      </w:r>
      <w:proofErr w:type="spellEnd"/>
      <w:r w:rsidRPr="0029298A">
        <w:rPr>
          <w:iCs/>
          <w:color w:val="000000"/>
          <w:kern w:val="2"/>
          <w:lang w:eastAsia="zh-CN"/>
        </w:rPr>
        <w:t xml:space="preserve"> сельского поселения  Куйбышевского района</w:t>
      </w:r>
      <w:r w:rsidRPr="0029298A">
        <w:rPr>
          <w:iCs/>
          <w:color w:val="000000"/>
          <w:kern w:val="2"/>
          <w:lang w:val="x-none" w:eastAsia="zh-CN"/>
        </w:rPr>
        <w:t xml:space="preserve"> </w:t>
      </w:r>
      <w:r w:rsidRPr="0029298A">
        <w:rPr>
          <w:color w:val="000000"/>
          <w:kern w:val="2"/>
          <w:lang w:val="x-none" w:eastAsia="zh-CN"/>
        </w:rPr>
        <w:t>индексируются с 1 октября 202</w:t>
      </w:r>
      <w:r w:rsidRPr="0029298A">
        <w:rPr>
          <w:color w:val="000000"/>
          <w:kern w:val="2"/>
          <w:lang w:eastAsia="zh-CN"/>
        </w:rPr>
        <w:t>3</w:t>
      </w:r>
      <w:r w:rsidRPr="0029298A">
        <w:rPr>
          <w:color w:val="000000"/>
          <w:kern w:val="2"/>
          <w:lang w:val="x-none" w:eastAsia="zh-CN"/>
        </w:rPr>
        <w:t xml:space="preserve"> года на </w:t>
      </w:r>
      <w:r w:rsidRPr="0029298A">
        <w:rPr>
          <w:color w:val="000000"/>
          <w:kern w:val="2"/>
          <w:lang w:eastAsia="zh-CN"/>
        </w:rPr>
        <w:t>5,5</w:t>
      </w:r>
      <w:r w:rsidRPr="0029298A">
        <w:rPr>
          <w:color w:val="000000"/>
          <w:kern w:val="2"/>
          <w:lang w:val="x-none" w:eastAsia="zh-CN"/>
        </w:rPr>
        <w:t xml:space="preserve"> процента, с 1 октября 202</w:t>
      </w:r>
      <w:r w:rsidRPr="0029298A">
        <w:rPr>
          <w:color w:val="000000"/>
          <w:kern w:val="2"/>
          <w:lang w:eastAsia="zh-CN"/>
        </w:rPr>
        <w:t>4</w:t>
      </w:r>
      <w:r w:rsidRPr="0029298A">
        <w:rPr>
          <w:color w:val="000000"/>
          <w:kern w:val="2"/>
          <w:lang w:val="x-none" w:eastAsia="zh-CN"/>
        </w:rPr>
        <w:t xml:space="preserve"> года на </w:t>
      </w:r>
      <w:r w:rsidRPr="0029298A">
        <w:rPr>
          <w:color w:val="000000"/>
          <w:kern w:val="2"/>
          <w:lang w:val="x-none" w:eastAsia="zh-CN"/>
        </w:rPr>
        <w:br/>
        <w:t>4,0 процента, с 1 октября 202</w:t>
      </w:r>
      <w:r w:rsidRPr="0029298A">
        <w:rPr>
          <w:color w:val="000000"/>
          <w:kern w:val="2"/>
          <w:lang w:eastAsia="zh-CN"/>
        </w:rPr>
        <w:t>5</w:t>
      </w:r>
      <w:r w:rsidRPr="0029298A">
        <w:rPr>
          <w:color w:val="000000"/>
          <w:kern w:val="2"/>
          <w:lang w:val="x-none" w:eastAsia="zh-CN"/>
        </w:rPr>
        <w:t xml:space="preserve"> года на 4,0 процента.</w:t>
      </w:r>
    </w:p>
    <w:p w14:paraId="02FF1A94" w14:textId="77777777" w:rsidR="0029298A" w:rsidRPr="0029298A" w:rsidRDefault="0029298A" w:rsidP="0029298A">
      <w:pPr>
        <w:widowControl w:val="0"/>
        <w:autoSpaceDE w:val="0"/>
        <w:autoSpaceDN w:val="0"/>
        <w:adjustRightInd w:val="0"/>
        <w:ind w:left="720"/>
        <w:jc w:val="both"/>
        <w:outlineLvl w:val="0"/>
        <w:rPr>
          <w:iCs/>
          <w:color w:val="000000"/>
          <w:lang w:eastAsia="ar-SA"/>
        </w:rPr>
      </w:pPr>
    </w:p>
    <w:p w14:paraId="0FAB4DDA" w14:textId="77777777" w:rsidR="0029298A" w:rsidRPr="0029298A" w:rsidRDefault="0029298A" w:rsidP="0029298A">
      <w:pPr>
        <w:keepNext/>
        <w:keepLines/>
        <w:ind w:firstLine="708"/>
        <w:jc w:val="both"/>
        <w:rPr>
          <w:lang w:eastAsia="ar-SA"/>
        </w:rPr>
      </w:pPr>
      <w:r w:rsidRPr="0029298A">
        <w:rPr>
          <w:b/>
          <w:iCs/>
          <w:color w:val="000000"/>
          <w:lang w:eastAsia="ar-SA"/>
        </w:rPr>
        <w:lastRenderedPageBreak/>
        <w:t xml:space="preserve">2. </w:t>
      </w:r>
      <w:r w:rsidRPr="0029298A">
        <w:rPr>
          <w:iCs/>
          <w:color w:val="000000"/>
          <w:lang w:eastAsia="ar-SA"/>
        </w:rPr>
        <w:t>Данное</w:t>
      </w:r>
      <w:r w:rsidRPr="0029298A">
        <w:rPr>
          <w:b/>
          <w:iCs/>
          <w:color w:val="000000"/>
          <w:lang w:eastAsia="ar-SA"/>
        </w:rPr>
        <w:t xml:space="preserve"> </w:t>
      </w:r>
      <w:r w:rsidRPr="0029298A">
        <w:rPr>
          <w:lang w:eastAsia="ar-SA"/>
        </w:rPr>
        <w:t xml:space="preserve"> решение вступает в силу со дня его официального  опубликования. </w:t>
      </w:r>
    </w:p>
    <w:p w14:paraId="39D64C83" w14:textId="4B5792E9" w:rsidR="0029298A" w:rsidRPr="0029298A" w:rsidRDefault="0029298A" w:rsidP="0029298A">
      <w:pPr>
        <w:jc w:val="both"/>
        <w:rPr>
          <w:lang w:eastAsia="ar-SA"/>
        </w:rPr>
      </w:pPr>
      <w:r w:rsidRPr="0029298A">
        <w:rPr>
          <w:b/>
          <w:iCs/>
          <w:color w:val="000000"/>
          <w:lang w:eastAsia="ar-SA"/>
        </w:rPr>
        <w:t xml:space="preserve"> </w:t>
      </w:r>
      <w:r w:rsidRPr="0029298A">
        <w:rPr>
          <w:b/>
          <w:iCs/>
          <w:color w:val="000000"/>
          <w:lang w:eastAsia="ar-SA"/>
        </w:rPr>
        <w:tab/>
      </w:r>
      <w:r w:rsidRPr="0029298A">
        <w:rPr>
          <w:b/>
          <w:iCs/>
          <w:color w:val="000000"/>
          <w:lang w:eastAsia="ar-SA"/>
        </w:rPr>
        <w:t xml:space="preserve"> 3.</w:t>
      </w:r>
      <w:proofErr w:type="gramStart"/>
      <w:r w:rsidRPr="0029298A">
        <w:rPr>
          <w:lang w:eastAsia="ar-SA"/>
        </w:rPr>
        <w:t>Контроль за</w:t>
      </w:r>
      <w:proofErr w:type="gramEnd"/>
      <w:r w:rsidRPr="0029298A">
        <w:rPr>
          <w:lang w:eastAsia="ar-SA"/>
        </w:rPr>
        <w:t xml:space="preserve"> исполнением настоящего решения возложить на постоянную комиссию Собрания депутатов </w:t>
      </w:r>
      <w:proofErr w:type="spellStart"/>
      <w:r w:rsidRPr="0029298A">
        <w:rPr>
          <w:lang w:eastAsia="ar-SA"/>
        </w:rPr>
        <w:t>Лысогорского</w:t>
      </w:r>
      <w:proofErr w:type="spellEnd"/>
      <w:r w:rsidRPr="0029298A">
        <w:rPr>
          <w:lang w:eastAsia="ar-SA"/>
        </w:rPr>
        <w:t xml:space="preserve"> сельского поселения по бюджету, налогам и собственности.</w:t>
      </w:r>
    </w:p>
    <w:p w14:paraId="6D41FD6D" w14:textId="77777777" w:rsidR="0029298A" w:rsidRPr="0029298A" w:rsidRDefault="0029298A" w:rsidP="0029298A">
      <w:pPr>
        <w:ind w:left="300" w:firstLine="540"/>
        <w:jc w:val="both"/>
        <w:rPr>
          <w:lang w:eastAsia="ar-SA"/>
        </w:rPr>
      </w:pPr>
    </w:p>
    <w:p w14:paraId="17A43583" w14:textId="77777777" w:rsidR="0029298A" w:rsidRPr="0029298A" w:rsidRDefault="0029298A" w:rsidP="0029298A">
      <w:pPr>
        <w:ind w:left="300" w:hanging="158"/>
        <w:jc w:val="both"/>
        <w:rPr>
          <w:lang w:eastAsia="ar-SA"/>
        </w:rPr>
      </w:pPr>
      <w:r w:rsidRPr="0029298A">
        <w:rPr>
          <w:lang w:eastAsia="ar-SA"/>
        </w:rPr>
        <w:t>Председатель Собрания депутатов-</w:t>
      </w:r>
    </w:p>
    <w:p w14:paraId="11A5A042" w14:textId="77777777" w:rsidR="0029298A" w:rsidRPr="0029298A" w:rsidRDefault="0029298A" w:rsidP="0029298A">
      <w:pPr>
        <w:widowControl w:val="0"/>
        <w:ind w:left="300" w:hanging="158"/>
        <w:rPr>
          <w:bCs/>
          <w:lang w:eastAsia="ar-SA"/>
        </w:rPr>
      </w:pPr>
      <w:r w:rsidRPr="0029298A">
        <w:rPr>
          <w:bCs/>
          <w:lang w:eastAsia="ar-SA"/>
        </w:rPr>
        <w:t xml:space="preserve">глава  </w:t>
      </w:r>
      <w:proofErr w:type="spellStart"/>
      <w:r w:rsidRPr="0029298A">
        <w:rPr>
          <w:bCs/>
          <w:lang w:eastAsia="ar-SA"/>
        </w:rPr>
        <w:t>Лысогорского</w:t>
      </w:r>
      <w:proofErr w:type="spellEnd"/>
      <w:r w:rsidRPr="0029298A">
        <w:rPr>
          <w:bCs/>
          <w:lang w:eastAsia="ar-SA"/>
        </w:rPr>
        <w:t xml:space="preserve"> сельского поселения</w:t>
      </w:r>
      <w:r w:rsidRPr="0029298A">
        <w:rPr>
          <w:bCs/>
          <w:lang w:eastAsia="ar-SA"/>
        </w:rPr>
        <w:tab/>
        <w:t xml:space="preserve">                          Н.А. </w:t>
      </w:r>
      <w:proofErr w:type="spellStart"/>
      <w:r w:rsidRPr="0029298A">
        <w:rPr>
          <w:bCs/>
          <w:lang w:eastAsia="ar-SA"/>
        </w:rPr>
        <w:t>Кательницкая</w:t>
      </w:r>
      <w:proofErr w:type="spellEnd"/>
    </w:p>
    <w:p w14:paraId="48340D82" w14:textId="77777777" w:rsidR="0029298A" w:rsidRPr="0029298A" w:rsidRDefault="0029298A" w:rsidP="0029298A">
      <w:pPr>
        <w:widowControl w:val="0"/>
        <w:rPr>
          <w:bCs/>
          <w:sz w:val="28"/>
          <w:szCs w:val="28"/>
          <w:lang w:eastAsia="ar-SA"/>
        </w:rPr>
        <w:sectPr w:rsidR="0029298A" w:rsidRPr="0029298A" w:rsidSect="00EC775B">
          <w:footerReference w:type="default" r:id="rId10"/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5260" w:type="dxa"/>
        <w:tblInd w:w="98" w:type="dxa"/>
        <w:tblLook w:val="04A0" w:firstRow="1" w:lastRow="0" w:firstColumn="1" w:lastColumn="0" w:noHBand="0" w:noVBand="1"/>
      </w:tblPr>
      <w:tblGrid>
        <w:gridCol w:w="3160"/>
        <w:gridCol w:w="7820"/>
        <w:gridCol w:w="1540"/>
        <w:gridCol w:w="1420"/>
        <w:gridCol w:w="1320"/>
      </w:tblGrid>
      <w:tr w:rsidR="0029298A" w:rsidRPr="0029298A" w14:paraId="14BDEA06" w14:textId="77777777" w:rsidTr="00352850">
        <w:trPr>
          <w:trHeight w:val="30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F713C3" w14:textId="77777777" w:rsidR="0029298A" w:rsidRPr="0029298A" w:rsidRDefault="0029298A" w:rsidP="0029298A">
            <w:pPr>
              <w:jc w:val="right"/>
              <w:rPr>
                <w:sz w:val="20"/>
                <w:szCs w:val="20"/>
              </w:rPr>
            </w:pPr>
            <w:bookmarkStart w:id="0" w:name="RANGE!A1:E59"/>
            <w:r w:rsidRPr="0029298A">
              <w:rPr>
                <w:sz w:val="20"/>
                <w:szCs w:val="20"/>
              </w:rPr>
              <w:lastRenderedPageBreak/>
              <w:t>Приложение 1</w:t>
            </w:r>
            <w:bookmarkEnd w:id="0"/>
          </w:p>
        </w:tc>
      </w:tr>
      <w:tr w:rsidR="0029298A" w:rsidRPr="0029298A" w14:paraId="07A89959" w14:textId="77777777" w:rsidTr="00352850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C794E9" w14:textId="77777777" w:rsidR="0029298A" w:rsidRPr="0029298A" w:rsidRDefault="0029298A" w:rsidP="0029298A">
            <w:pPr>
              <w:jc w:val="right"/>
              <w:rPr>
                <w:sz w:val="20"/>
                <w:szCs w:val="20"/>
              </w:rPr>
            </w:pPr>
            <w:r w:rsidRPr="0029298A">
              <w:rPr>
                <w:sz w:val="20"/>
                <w:szCs w:val="20"/>
              </w:rPr>
              <w:t xml:space="preserve">к решению Собрания депутатов </w:t>
            </w:r>
          </w:p>
        </w:tc>
      </w:tr>
      <w:tr w:rsidR="0029298A" w:rsidRPr="0029298A" w14:paraId="725253A1" w14:textId="77777777" w:rsidTr="00352850">
        <w:trPr>
          <w:trHeight w:val="37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0F919E" w14:textId="77777777" w:rsidR="0029298A" w:rsidRPr="0029298A" w:rsidRDefault="0029298A" w:rsidP="0029298A">
            <w:pPr>
              <w:jc w:val="right"/>
              <w:rPr>
                <w:sz w:val="20"/>
                <w:szCs w:val="20"/>
              </w:rPr>
            </w:pPr>
            <w:proofErr w:type="spellStart"/>
            <w:r w:rsidRPr="0029298A">
              <w:rPr>
                <w:sz w:val="20"/>
                <w:szCs w:val="20"/>
              </w:rPr>
              <w:t>Лысогорского</w:t>
            </w:r>
            <w:proofErr w:type="spellEnd"/>
            <w:r w:rsidRPr="0029298A"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29298A" w:rsidRPr="0029298A" w14:paraId="70B2EA07" w14:textId="77777777" w:rsidTr="00352850">
        <w:trPr>
          <w:trHeight w:val="24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5F43A5" w14:textId="77777777" w:rsidR="0029298A" w:rsidRPr="0029298A" w:rsidRDefault="0029298A" w:rsidP="0029298A">
            <w:pPr>
              <w:jc w:val="right"/>
              <w:rPr>
                <w:sz w:val="22"/>
                <w:szCs w:val="22"/>
              </w:rPr>
            </w:pPr>
            <w:r w:rsidRPr="0029298A">
              <w:rPr>
                <w:sz w:val="22"/>
                <w:szCs w:val="22"/>
              </w:rPr>
              <w:t>от 14.09.2023 г № 84</w:t>
            </w:r>
          </w:p>
        </w:tc>
      </w:tr>
      <w:tr w:rsidR="0029298A" w:rsidRPr="0029298A" w14:paraId="1726F43C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C90DA0" w14:textId="77777777" w:rsidR="0029298A" w:rsidRPr="0029298A" w:rsidRDefault="0029298A" w:rsidP="0029298A">
            <w:r w:rsidRPr="0029298A"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E1C6900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F4EF7B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9940A4A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5B9319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9298A" w:rsidRPr="0029298A" w14:paraId="2890323B" w14:textId="77777777" w:rsidTr="00352850">
        <w:trPr>
          <w:trHeight w:val="46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C746695" w14:textId="77777777" w:rsidR="0029298A" w:rsidRPr="0029298A" w:rsidRDefault="0029298A" w:rsidP="0029298A">
            <w:pPr>
              <w:jc w:val="center"/>
              <w:rPr>
                <w:b/>
                <w:bCs/>
                <w:sz w:val="32"/>
                <w:szCs w:val="32"/>
              </w:rPr>
            </w:pPr>
            <w:r w:rsidRPr="0029298A">
              <w:rPr>
                <w:b/>
                <w:bCs/>
                <w:sz w:val="32"/>
                <w:szCs w:val="32"/>
              </w:rPr>
              <w:t>ОБЪЕМ</w:t>
            </w:r>
          </w:p>
        </w:tc>
      </w:tr>
      <w:tr w:rsidR="0029298A" w:rsidRPr="0029298A" w14:paraId="419FF4CE" w14:textId="77777777" w:rsidTr="00352850">
        <w:trPr>
          <w:trHeight w:val="480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E3BB94" w14:textId="77777777" w:rsidR="0029298A" w:rsidRPr="0029298A" w:rsidRDefault="0029298A" w:rsidP="0029298A">
            <w:pPr>
              <w:jc w:val="center"/>
              <w:rPr>
                <w:b/>
                <w:bCs/>
                <w:sz w:val="32"/>
                <w:szCs w:val="32"/>
              </w:rPr>
            </w:pPr>
            <w:r w:rsidRPr="0029298A">
              <w:rPr>
                <w:b/>
                <w:bCs/>
                <w:sz w:val="32"/>
                <w:szCs w:val="32"/>
              </w:rPr>
              <w:t>ПОСТУПЛЕНИЙ ДОХОДОВ БЮДЖЕТА ЛЫСОГОРСКОГО СЕЛЬСКОГО ПОСЕЛЕНИЯ</w:t>
            </w:r>
          </w:p>
        </w:tc>
      </w:tr>
      <w:tr w:rsidR="0029298A" w:rsidRPr="0029298A" w14:paraId="2388AE33" w14:textId="77777777" w:rsidTr="00352850">
        <w:trPr>
          <w:trHeight w:val="495"/>
        </w:trPr>
        <w:tc>
          <w:tcPr>
            <w:tcW w:w="15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07F6D16" w14:textId="77777777" w:rsidR="0029298A" w:rsidRPr="0029298A" w:rsidRDefault="0029298A" w:rsidP="0029298A">
            <w:pPr>
              <w:jc w:val="center"/>
              <w:rPr>
                <w:b/>
                <w:bCs/>
                <w:sz w:val="32"/>
                <w:szCs w:val="32"/>
              </w:rPr>
            </w:pPr>
            <w:r w:rsidRPr="0029298A">
              <w:rPr>
                <w:b/>
                <w:bCs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29298A" w:rsidRPr="0029298A" w14:paraId="63E518C1" w14:textId="77777777" w:rsidTr="00352850">
        <w:trPr>
          <w:trHeight w:val="37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8F9FC3" w14:textId="77777777" w:rsidR="0029298A" w:rsidRPr="0029298A" w:rsidRDefault="0029298A" w:rsidP="0029298A">
            <w:pPr>
              <w:jc w:val="center"/>
              <w:rPr>
                <w:sz w:val="28"/>
                <w:szCs w:val="28"/>
              </w:rPr>
            </w:pPr>
            <w:r w:rsidRPr="0029298A">
              <w:rPr>
                <w:sz w:val="28"/>
                <w:szCs w:val="28"/>
              </w:rPr>
              <w:t> </w:t>
            </w: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9F0CF63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50D0BF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6509AD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03106F8" w14:textId="77777777" w:rsidR="0029298A" w:rsidRPr="0029298A" w:rsidRDefault="0029298A" w:rsidP="0029298A">
            <w:pPr>
              <w:rPr>
                <w:rFonts w:ascii="Calibri" w:hAnsi="Calibri" w:cs="Arial"/>
                <w:sz w:val="22"/>
                <w:szCs w:val="22"/>
              </w:rPr>
            </w:pPr>
            <w:r w:rsidRPr="0029298A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</w:tr>
      <w:tr w:rsidR="0029298A" w:rsidRPr="0029298A" w14:paraId="2A8C3944" w14:textId="77777777" w:rsidTr="00352850">
        <w:trPr>
          <w:trHeight w:val="315"/>
        </w:trPr>
        <w:tc>
          <w:tcPr>
            <w:tcW w:w="15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14:paraId="66F39AF3" w14:textId="77777777" w:rsidR="0029298A" w:rsidRPr="0029298A" w:rsidRDefault="0029298A" w:rsidP="0029298A">
            <w:pPr>
              <w:jc w:val="right"/>
            </w:pPr>
            <w:r w:rsidRPr="0029298A">
              <w:t xml:space="preserve">                                                                                                                          (тыс. рублей)</w:t>
            </w:r>
          </w:p>
        </w:tc>
      </w:tr>
      <w:tr w:rsidR="0029298A" w:rsidRPr="0029298A" w14:paraId="767A37A9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7DA923" w14:textId="77777777" w:rsidR="0029298A" w:rsidRPr="0029298A" w:rsidRDefault="0029298A" w:rsidP="0029298A">
            <w:r w:rsidRPr="0029298A">
              <w:t>Код БК РФ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FCE8FD6" w14:textId="77777777" w:rsidR="0029298A" w:rsidRPr="0029298A" w:rsidRDefault="0029298A" w:rsidP="0029298A">
            <w:r w:rsidRPr="0029298A">
              <w:t>Наименование статьи доходов 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0E2B4" w14:textId="77777777" w:rsidR="0029298A" w:rsidRPr="0029298A" w:rsidRDefault="0029298A" w:rsidP="0029298A">
            <w:pPr>
              <w:jc w:val="center"/>
            </w:pPr>
            <w:r w:rsidRPr="0029298A">
              <w:t>2023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B5E4AF" w14:textId="77777777" w:rsidR="0029298A" w:rsidRPr="0029298A" w:rsidRDefault="0029298A" w:rsidP="0029298A">
            <w:pPr>
              <w:jc w:val="center"/>
            </w:pPr>
            <w:r w:rsidRPr="0029298A">
              <w:t>2024 год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310DA" w14:textId="77777777" w:rsidR="0029298A" w:rsidRPr="0029298A" w:rsidRDefault="0029298A" w:rsidP="0029298A">
            <w:pPr>
              <w:jc w:val="center"/>
            </w:pPr>
            <w:r w:rsidRPr="0029298A">
              <w:t>2025 год</w:t>
            </w:r>
          </w:p>
        </w:tc>
      </w:tr>
      <w:tr w:rsidR="0029298A" w:rsidRPr="0029298A" w14:paraId="485E3579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B63EA3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8DDE9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 НАЛОГОВЫЕ И НЕНАЛОГОВЫЕ ДОХОДЫ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057F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6 691,90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CAD4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6 609,10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07C51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6 742,00</w:t>
            </w:r>
          </w:p>
        </w:tc>
      </w:tr>
      <w:tr w:rsidR="0029298A" w:rsidRPr="0029298A" w14:paraId="055CB7F7" w14:textId="77777777" w:rsidTr="00352850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61363B25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1 01 00000 00 0000 000</w:t>
            </w:r>
          </w:p>
        </w:tc>
        <w:tc>
          <w:tcPr>
            <w:tcW w:w="7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FF" w:fill="FFFFFF"/>
            <w:vAlign w:val="center"/>
            <w:hideMark/>
          </w:tcPr>
          <w:p w14:paraId="7887F2A0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 НАЛОГИ НА ПРИБЫЛЬ, ДОХОДЫ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1273CB74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7F50E732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14:paraId="5DC262FF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1 184,90</w:t>
            </w:r>
          </w:p>
        </w:tc>
      </w:tr>
      <w:tr w:rsidR="0029298A" w:rsidRPr="0029298A" w14:paraId="505BEA1C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0A44B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1 01 02000 01 0000 110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FAECFC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 Налог на доходы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2447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A00B7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1 103,90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A6B1D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1 184,90</w:t>
            </w:r>
          </w:p>
        </w:tc>
      </w:tr>
      <w:tr w:rsidR="0029298A" w:rsidRPr="0029298A" w14:paraId="6EA1B9E3" w14:textId="77777777" w:rsidTr="00352850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312550" w14:textId="77777777" w:rsidR="0029298A" w:rsidRPr="0029298A" w:rsidRDefault="0029298A" w:rsidP="0029298A">
            <w:r w:rsidRPr="0029298A">
              <w:t>1 01 02010 01 0000 110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571528C" w14:textId="77777777" w:rsidR="0029298A" w:rsidRPr="0029298A" w:rsidRDefault="0029298A" w:rsidP="0029298A">
            <w:r w:rsidRPr="0029298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8684C" w14:textId="77777777" w:rsidR="0029298A" w:rsidRPr="0029298A" w:rsidRDefault="0029298A" w:rsidP="0029298A">
            <w:pPr>
              <w:jc w:val="center"/>
            </w:pPr>
            <w:r w:rsidRPr="0029298A">
              <w:t>1 004,60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462898" w14:textId="77777777" w:rsidR="0029298A" w:rsidRPr="0029298A" w:rsidRDefault="0029298A" w:rsidP="0029298A">
            <w:pPr>
              <w:jc w:val="center"/>
            </w:pPr>
            <w:r w:rsidRPr="0029298A">
              <w:t>1 103,90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01CC" w14:textId="77777777" w:rsidR="0029298A" w:rsidRPr="0029298A" w:rsidRDefault="0029298A" w:rsidP="0029298A">
            <w:pPr>
              <w:jc w:val="center"/>
            </w:pPr>
            <w:r w:rsidRPr="0029298A">
              <w:t>1 184,90</w:t>
            </w:r>
          </w:p>
        </w:tc>
      </w:tr>
      <w:tr w:rsidR="0029298A" w:rsidRPr="0029298A" w14:paraId="5A7A104C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D651DF1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1 05 00000 00 0000 000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3A96B8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4E77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072CF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1 142,20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139F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1 187,90</w:t>
            </w:r>
          </w:p>
        </w:tc>
      </w:tr>
      <w:tr w:rsidR="0029298A" w:rsidRPr="0029298A" w14:paraId="08A67BB0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D023B4" w14:textId="77777777" w:rsidR="0029298A" w:rsidRPr="0029298A" w:rsidRDefault="0029298A" w:rsidP="0029298A">
            <w:r w:rsidRPr="0029298A">
              <w:t>1 05 03000 01 0000 110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F6800B" w14:textId="77777777" w:rsidR="0029298A" w:rsidRPr="0029298A" w:rsidRDefault="0029298A" w:rsidP="0029298A">
            <w:r w:rsidRPr="0029298A">
              <w:t>Единый сельскохозяйственный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ADCB1" w14:textId="77777777" w:rsidR="0029298A" w:rsidRPr="0029298A" w:rsidRDefault="0029298A" w:rsidP="0029298A">
            <w:pPr>
              <w:jc w:val="center"/>
            </w:pPr>
            <w:r w:rsidRPr="0029298A">
              <w:t>1 098,30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116312" w14:textId="77777777" w:rsidR="0029298A" w:rsidRPr="0029298A" w:rsidRDefault="0029298A" w:rsidP="0029298A">
            <w:pPr>
              <w:jc w:val="center"/>
            </w:pPr>
            <w:r w:rsidRPr="0029298A">
              <w:t>1 142,20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26B2E" w14:textId="77777777" w:rsidR="0029298A" w:rsidRPr="0029298A" w:rsidRDefault="0029298A" w:rsidP="0029298A">
            <w:pPr>
              <w:jc w:val="center"/>
            </w:pPr>
            <w:r w:rsidRPr="0029298A">
              <w:t>1 187,90</w:t>
            </w:r>
          </w:p>
        </w:tc>
      </w:tr>
      <w:tr w:rsidR="0029298A" w:rsidRPr="0029298A" w14:paraId="4D050567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5E3B659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BD76300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НАЛОГИ НА ИМУЩЕСТВО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DBC7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4 112,50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546E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4 112,50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DA4B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4 112,50</w:t>
            </w:r>
          </w:p>
        </w:tc>
      </w:tr>
      <w:tr w:rsidR="0029298A" w:rsidRPr="0029298A" w14:paraId="5AE49324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AD2319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1 06 01000 00 0000 110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285864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3B3C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46D0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330,90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9220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330,90</w:t>
            </w:r>
          </w:p>
        </w:tc>
      </w:tr>
      <w:tr w:rsidR="0029298A" w:rsidRPr="0029298A" w14:paraId="7774F443" w14:textId="77777777" w:rsidTr="0035285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DEDAACA" w14:textId="77777777" w:rsidR="0029298A" w:rsidRPr="0029298A" w:rsidRDefault="0029298A" w:rsidP="0029298A">
            <w:r w:rsidRPr="0029298A">
              <w:t>1 06 01030 10 0000 110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1BDD1A2" w14:textId="77777777" w:rsidR="0029298A" w:rsidRPr="0029298A" w:rsidRDefault="0029298A" w:rsidP="0029298A">
            <w:r w:rsidRPr="0029298A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3448" w14:textId="77777777" w:rsidR="0029298A" w:rsidRPr="0029298A" w:rsidRDefault="0029298A" w:rsidP="0029298A">
            <w:pPr>
              <w:jc w:val="center"/>
            </w:pPr>
            <w:r w:rsidRPr="0029298A">
              <w:t>330,90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0826E85" w14:textId="77777777" w:rsidR="0029298A" w:rsidRPr="0029298A" w:rsidRDefault="0029298A" w:rsidP="0029298A">
            <w:pPr>
              <w:jc w:val="center"/>
            </w:pPr>
            <w:r w:rsidRPr="0029298A">
              <w:t>330,90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BF48" w14:textId="77777777" w:rsidR="0029298A" w:rsidRPr="0029298A" w:rsidRDefault="0029298A" w:rsidP="0029298A">
            <w:pPr>
              <w:jc w:val="center"/>
            </w:pPr>
            <w:r w:rsidRPr="0029298A">
              <w:t>330,90</w:t>
            </w:r>
          </w:p>
        </w:tc>
      </w:tr>
      <w:tr w:rsidR="0029298A" w:rsidRPr="0029298A" w14:paraId="10274089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CB96A3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lastRenderedPageBreak/>
              <w:t>1 06 06000 00 0000 110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95EE56D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Земельный налог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43E4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3 781,60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D4BA3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3 781,60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5C7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3 781,60</w:t>
            </w:r>
          </w:p>
        </w:tc>
      </w:tr>
      <w:tr w:rsidR="0029298A" w:rsidRPr="0029298A" w14:paraId="52849A3B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CE3928C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1 06 06030 00 0000 110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179E95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Земельный налог с организаций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9785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4AE5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453,00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7E9E3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453,00</w:t>
            </w:r>
          </w:p>
        </w:tc>
      </w:tr>
      <w:tr w:rsidR="0029298A" w:rsidRPr="0029298A" w14:paraId="63C6EA20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41DB16F" w14:textId="77777777" w:rsidR="0029298A" w:rsidRPr="0029298A" w:rsidRDefault="0029298A" w:rsidP="0029298A">
            <w:r w:rsidRPr="0029298A">
              <w:t>1 06 06033 10 0000 110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22CCDA9" w14:textId="77777777" w:rsidR="0029298A" w:rsidRPr="0029298A" w:rsidRDefault="0029298A" w:rsidP="0029298A">
            <w:r w:rsidRPr="0029298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9A2B" w14:textId="77777777" w:rsidR="0029298A" w:rsidRPr="0029298A" w:rsidRDefault="0029298A" w:rsidP="0029298A">
            <w:pPr>
              <w:jc w:val="center"/>
            </w:pPr>
            <w:r w:rsidRPr="0029298A">
              <w:t>453,00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C59524B" w14:textId="77777777" w:rsidR="0029298A" w:rsidRPr="0029298A" w:rsidRDefault="0029298A" w:rsidP="0029298A">
            <w:pPr>
              <w:jc w:val="center"/>
            </w:pPr>
            <w:r w:rsidRPr="0029298A">
              <w:t>453,00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6C597" w14:textId="77777777" w:rsidR="0029298A" w:rsidRPr="0029298A" w:rsidRDefault="0029298A" w:rsidP="0029298A">
            <w:pPr>
              <w:jc w:val="center"/>
            </w:pPr>
            <w:r w:rsidRPr="0029298A">
              <w:t>453,00</w:t>
            </w:r>
          </w:p>
        </w:tc>
      </w:tr>
      <w:tr w:rsidR="0029298A" w:rsidRPr="0029298A" w14:paraId="2AED95CD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110B74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1 06 06040 00 0000 110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953D69D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Земельный налог с физических лиц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D2B3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93B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3 328,60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AB5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3 328,60</w:t>
            </w:r>
          </w:p>
        </w:tc>
      </w:tr>
      <w:tr w:rsidR="0029298A" w:rsidRPr="0029298A" w14:paraId="211AB0D7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798A2AD" w14:textId="77777777" w:rsidR="0029298A" w:rsidRPr="0029298A" w:rsidRDefault="0029298A" w:rsidP="0029298A">
            <w:r w:rsidRPr="0029298A">
              <w:t>1 06 06043 10 0000 110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5A5B272" w14:textId="77777777" w:rsidR="0029298A" w:rsidRPr="0029298A" w:rsidRDefault="0029298A" w:rsidP="0029298A">
            <w:r w:rsidRPr="0029298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B92F6" w14:textId="77777777" w:rsidR="0029298A" w:rsidRPr="0029298A" w:rsidRDefault="0029298A" w:rsidP="0029298A">
            <w:pPr>
              <w:jc w:val="center"/>
            </w:pPr>
            <w:r w:rsidRPr="0029298A">
              <w:t>3 328,60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701AF26" w14:textId="77777777" w:rsidR="0029298A" w:rsidRPr="0029298A" w:rsidRDefault="0029298A" w:rsidP="0029298A">
            <w:pPr>
              <w:jc w:val="center"/>
            </w:pPr>
            <w:r w:rsidRPr="0029298A">
              <w:t>3 328,60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91F19" w14:textId="77777777" w:rsidR="0029298A" w:rsidRPr="0029298A" w:rsidRDefault="0029298A" w:rsidP="0029298A">
            <w:pPr>
              <w:jc w:val="center"/>
            </w:pPr>
            <w:r w:rsidRPr="0029298A">
              <w:t>3 328,60</w:t>
            </w:r>
          </w:p>
        </w:tc>
      </w:tr>
      <w:tr w:rsidR="0029298A" w:rsidRPr="0029298A" w14:paraId="1822A97B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FEE8C5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1 08 00000 00 0000 000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9349E0B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ГОСУДАРСТВЕННАЯ ПОШЛИНА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FC29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A1133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974A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10,40</w:t>
            </w:r>
          </w:p>
        </w:tc>
      </w:tr>
      <w:tr w:rsidR="0029298A" w:rsidRPr="0029298A" w14:paraId="57D136B9" w14:textId="77777777" w:rsidTr="0035285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CCA4FC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1 08 04000 01 0000 110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E20E18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918D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3981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FB07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10,40</w:t>
            </w:r>
          </w:p>
        </w:tc>
      </w:tr>
      <w:tr w:rsidR="0029298A" w:rsidRPr="0029298A" w14:paraId="4799C38D" w14:textId="77777777" w:rsidTr="00352850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02D48BA" w14:textId="77777777" w:rsidR="0029298A" w:rsidRPr="0029298A" w:rsidRDefault="0029298A" w:rsidP="0029298A">
            <w:r w:rsidRPr="0029298A">
              <w:t>1 08 04020 01 0000 110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44BC22A" w14:textId="77777777" w:rsidR="0029298A" w:rsidRPr="0029298A" w:rsidRDefault="0029298A" w:rsidP="0029298A">
            <w:r w:rsidRPr="0029298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A0BE" w14:textId="77777777" w:rsidR="0029298A" w:rsidRPr="0029298A" w:rsidRDefault="0029298A" w:rsidP="0029298A">
            <w:pPr>
              <w:jc w:val="center"/>
            </w:pPr>
            <w:r w:rsidRPr="0029298A">
              <w:t>9,70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47790EA" w14:textId="77777777" w:rsidR="0029298A" w:rsidRPr="0029298A" w:rsidRDefault="0029298A" w:rsidP="0029298A">
            <w:pPr>
              <w:jc w:val="center"/>
            </w:pPr>
            <w:r w:rsidRPr="0029298A">
              <w:t>10,00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F0618" w14:textId="77777777" w:rsidR="0029298A" w:rsidRPr="0029298A" w:rsidRDefault="0029298A" w:rsidP="0029298A">
            <w:pPr>
              <w:jc w:val="center"/>
            </w:pPr>
            <w:r w:rsidRPr="0029298A">
              <w:t>10,40</w:t>
            </w:r>
          </w:p>
        </w:tc>
      </w:tr>
      <w:tr w:rsidR="0029298A" w:rsidRPr="0029298A" w14:paraId="78D2948F" w14:textId="77777777" w:rsidTr="0035285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0EFC360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1 11 00000 00 0000 000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9271AD5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3905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2DE9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B2D37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244,30</w:t>
            </w:r>
          </w:p>
        </w:tc>
      </w:tr>
      <w:tr w:rsidR="0029298A" w:rsidRPr="0029298A" w14:paraId="456F8DCC" w14:textId="77777777" w:rsidTr="00352850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19A1C4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1 11 05000 00 0000 120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3B79AD" w14:textId="77777777" w:rsidR="0029298A" w:rsidRPr="0029298A" w:rsidRDefault="0029298A" w:rsidP="0029298A">
            <w:r w:rsidRPr="0029298A">
              <w:t>Доходы, получаемые в виде арендной  либо иной платы за передачу в возмездное пользование государственного и муниципального имущества (за исключением имущества 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7D04C" w14:textId="77777777" w:rsidR="0029298A" w:rsidRPr="0029298A" w:rsidRDefault="0029298A" w:rsidP="0029298A">
            <w:pPr>
              <w:jc w:val="center"/>
            </w:pPr>
            <w:r w:rsidRPr="0029298A">
              <w:t>233,20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E9D0B" w14:textId="77777777" w:rsidR="0029298A" w:rsidRPr="0029298A" w:rsidRDefault="0029298A" w:rsidP="0029298A">
            <w:pPr>
              <w:jc w:val="center"/>
            </w:pPr>
            <w:r w:rsidRPr="0029298A">
              <w:t>238,60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99FF" w14:textId="77777777" w:rsidR="0029298A" w:rsidRPr="0029298A" w:rsidRDefault="0029298A" w:rsidP="0029298A">
            <w:pPr>
              <w:jc w:val="center"/>
            </w:pPr>
            <w:r w:rsidRPr="0029298A">
              <w:t>244,30</w:t>
            </w:r>
          </w:p>
        </w:tc>
      </w:tr>
      <w:tr w:rsidR="0029298A" w:rsidRPr="0029298A" w14:paraId="6EAFAC4E" w14:textId="77777777" w:rsidTr="00352850">
        <w:trPr>
          <w:trHeight w:val="21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9FB3DB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lastRenderedPageBreak/>
              <w:t>1 11 05030 00 0000 120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C3D638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DC6E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4A4B2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141,90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F3421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147,60</w:t>
            </w:r>
          </w:p>
        </w:tc>
      </w:tr>
      <w:tr w:rsidR="0029298A" w:rsidRPr="0029298A" w14:paraId="70CD1B0F" w14:textId="77777777" w:rsidTr="00352850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4720FC4" w14:textId="77777777" w:rsidR="0029298A" w:rsidRPr="0029298A" w:rsidRDefault="0029298A" w:rsidP="0029298A">
            <w:r w:rsidRPr="0029298A">
              <w:t>1 11 05035 10 0000 120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D3AD8B" w14:textId="77777777" w:rsidR="0029298A" w:rsidRPr="0029298A" w:rsidRDefault="0029298A" w:rsidP="0029298A">
            <w:r w:rsidRPr="0029298A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7116" w14:textId="77777777" w:rsidR="0029298A" w:rsidRPr="0029298A" w:rsidRDefault="0029298A" w:rsidP="0029298A">
            <w:pPr>
              <w:jc w:val="center"/>
            </w:pPr>
            <w:r w:rsidRPr="0029298A">
              <w:t>136,50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C00653" w14:textId="77777777" w:rsidR="0029298A" w:rsidRPr="0029298A" w:rsidRDefault="0029298A" w:rsidP="0029298A">
            <w:pPr>
              <w:jc w:val="center"/>
            </w:pPr>
            <w:r w:rsidRPr="0029298A">
              <w:t>141,90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73DF" w14:textId="77777777" w:rsidR="0029298A" w:rsidRPr="0029298A" w:rsidRDefault="0029298A" w:rsidP="0029298A">
            <w:pPr>
              <w:jc w:val="center"/>
            </w:pPr>
            <w:r w:rsidRPr="0029298A">
              <w:t>147,60</w:t>
            </w:r>
          </w:p>
        </w:tc>
      </w:tr>
      <w:tr w:rsidR="0029298A" w:rsidRPr="0029298A" w14:paraId="49D18742" w14:textId="77777777" w:rsidTr="0035285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794019E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1 11 05070 00 0000 120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40EC4EB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53FE4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0E379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96,70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6409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96,70</w:t>
            </w:r>
          </w:p>
        </w:tc>
      </w:tr>
      <w:tr w:rsidR="0029298A" w:rsidRPr="0029298A" w14:paraId="16C57A4B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63ECE97" w14:textId="77777777" w:rsidR="0029298A" w:rsidRPr="0029298A" w:rsidRDefault="0029298A" w:rsidP="0029298A">
            <w:r w:rsidRPr="0029298A">
              <w:t>1 11 05075 10 0000 120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8821A4" w14:textId="77777777" w:rsidR="0029298A" w:rsidRPr="0029298A" w:rsidRDefault="0029298A" w:rsidP="0029298A">
            <w:r w:rsidRPr="0029298A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F5F8E" w14:textId="77777777" w:rsidR="0029298A" w:rsidRPr="0029298A" w:rsidRDefault="0029298A" w:rsidP="0029298A">
            <w:pPr>
              <w:jc w:val="center"/>
            </w:pPr>
            <w:r w:rsidRPr="0029298A">
              <w:t>96,70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0818F4B" w14:textId="77777777" w:rsidR="0029298A" w:rsidRPr="0029298A" w:rsidRDefault="0029298A" w:rsidP="0029298A">
            <w:pPr>
              <w:jc w:val="center"/>
            </w:pPr>
            <w:r w:rsidRPr="0029298A">
              <w:t>96,70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1FBE" w14:textId="77777777" w:rsidR="0029298A" w:rsidRPr="0029298A" w:rsidRDefault="0029298A" w:rsidP="0029298A">
            <w:pPr>
              <w:jc w:val="center"/>
            </w:pPr>
            <w:r w:rsidRPr="0029298A">
              <w:t>96,70</w:t>
            </w:r>
          </w:p>
        </w:tc>
      </w:tr>
      <w:tr w:rsidR="0029298A" w:rsidRPr="0029298A" w14:paraId="78DF01FC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F1408D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1 16 00000 00 0000 000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24628A1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1864C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9FB5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BD10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2,00</w:t>
            </w:r>
          </w:p>
        </w:tc>
      </w:tr>
      <w:tr w:rsidR="0029298A" w:rsidRPr="0029298A" w14:paraId="4AB1472A" w14:textId="77777777" w:rsidTr="00352850">
        <w:trPr>
          <w:trHeight w:val="88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5C17E9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1 16 02000 02 0000140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E0E06C2" w14:textId="77777777" w:rsidR="0029298A" w:rsidRPr="0029298A" w:rsidRDefault="0029298A" w:rsidP="0029298A">
            <w:pPr>
              <w:jc w:val="both"/>
              <w:rPr>
                <w:b/>
                <w:bCs/>
              </w:rPr>
            </w:pPr>
            <w:r w:rsidRPr="0029298A">
              <w:rPr>
                <w:b/>
                <w:bCs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6146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95150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1561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2,00</w:t>
            </w:r>
          </w:p>
        </w:tc>
      </w:tr>
      <w:tr w:rsidR="0029298A" w:rsidRPr="0029298A" w14:paraId="15C30C9E" w14:textId="77777777" w:rsidTr="00352850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E03EBAE" w14:textId="77777777" w:rsidR="0029298A" w:rsidRPr="0029298A" w:rsidRDefault="0029298A" w:rsidP="0029298A">
            <w:r w:rsidRPr="0029298A">
              <w:t>1 16 02020 02 0000 140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752862" w14:textId="77777777" w:rsidR="0029298A" w:rsidRPr="0029298A" w:rsidRDefault="0029298A" w:rsidP="0029298A">
            <w:pPr>
              <w:jc w:val="both"/>
            </w:pPr>
            <w:r w:rsidRPr="0029298A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B1DF3" w14:textId="77777777" w:rsidR="0029298A" w:rsidRPr="0029298A" w:rsidRDefault="0029298A" w:rsidP="0029298A">
            <w:pPr>
              <w:jc w:val="center"/>
            </w:pPr>
            <w:r w:rsidRPr="0029298A">
              <w:t>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D8F81F" w14:textId="77777777" w:rsidR="0029298A" w:rsidRPr="0029298A" w:rsidRDefault="0029298A" w:rsidP="0029298A">
            <w:pPr>
              <w:jc w:val="center"/>
            </w:pPr>
            <w:r w:rsidRPr="0029298A">
              <w:t>1,90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3BF6A" w14:textId="77777777" w:rsidR="0029298A" w:rsidRPr="0029298A" w:rsidRDefault="0029298A" w:rsidP="0029298A">
            <w:pPr>
              <w:jc w:val="center"/>
            </w:pPr>
            <w:r w:rsidRPr="0029298A">
              <w:t>2,00</w:t>
            </w:r>
          </w:p>
        </w:tc>
      </w:tr>
      <w:tr w:rsidR="0029298A" w:rsidRPr="0029298A" w14:paraId="5BA4D144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6C7CB55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1 17 00000 00 0000 000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69D07616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F0DB8" w14:textId="77777777" w:rsidR="0029298A" w:rsidRPr="0029298A" w:rsidRDefault="0029298A" w:rsidP="0029298A">
            <w:pPr>
              <w:jc w:val="center"/>
            </w:pPr>
            <w:r w:rsidRPr="0029298A">
              <w:t>231,80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E42FA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69D4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516863FC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5CFD033B" w14:textId="77777777" w:rsidR="0029298A" w:rsidRPr="0029298A" w:rsidRDefault="0029298A" w:rsidP="0029298A">
            <w:r w:rsidRPr="0029298A">
              <w:t>1 17 15030 10 0000 150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14:paraId="7171CCFE" w14:textId="77777777" w:rsidR="0029298A" w:rsidRPr="0029298A" w:rsidRDefault="0029298A" w:rsidP="0029298A">
            <w:r w:rsidRPr="0029298A">
              <w:t>Инициативные платежи, зачисляемые в бюджеты сельских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20EF4" w14:textId="77777777" w:rsidR="0029298A" w:rsidRPr="0029298A" w:rsidRDefault="0029298A" w:rsidP="0029298A">
            <w:pPr>
              <w:jc w:val="center"/>
            </w:pPr>
            <w:r w:rsidRPr="0029298A">
              <w:t>231,80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8905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719D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16F8AEBC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CD08D1F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2 00 00000 00 0000 000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7C2982E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50635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11 135,80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15DD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ADB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7 721,70</w:t>
            </w:r>
          </w:p>
        </w:tc>
      </w:tr>
      <w:tr w:rsidR="0029298A" w:rsidRPr="0029298A" w14:paraId="5C6A25EC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D5426EE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2 02 00000 00 0000 000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06660FD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38C4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11 135,80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A16E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8 533,80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754F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7 721,70</w:t>
            </w:r>
          </w:p>
        </w:tc>
      </w:tr>
      <w:tr w:rsidR="0029298A" w:rsidRPr="0029298A" w14:paraId="302C4730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F3DC0D9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lastRenderedPageBreak/>
              <w:t>2 02 10000 00 0000 150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F1C372D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D7404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10 695,80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9FE9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B7B0C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7 403,90</w:t>
            </w:r>
          </w:p>
        </w:tc>
      </w:tr>
      <w:tr w:rsidR="0029298A" w:rsidRPr="0029298A" w14:paraId="64B76D6A" w14:textId="77777777" w:rsidTr="00352850">
        <w:trPr>
          <w:trHeight w:val="90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DB3CF62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2 02 15001 00 0000 150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627BF5C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27A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01054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8 226,60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F69B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7 403,90</w:t>
            </w:r>
          </w:p>
        </w:tc>
      </w:tr>
      <w:tr w:rsidR="0029298A" w:rsidRPr="0029298A" w14:paraId="67CD0AE3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ED76EA" w14:textId="77777777" w:rsidR="0029298A" w:rsidRPr="0029298A" w:rsidRDefault="0029298A" w:rsidP="0029298A">
            <w:r w:rsidRPr="0029298A">
              <w:t>2 02 15001 10 0000 150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FF7CF12" w14:textId="77777777" w:rsidR="0029298A" w:rsidRPr="0029298A" w:rsidRDefault="0029298A" w:rsidP="0029298A">
            <w:r w:rsidRPr="0029298A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93EC" w14:textId="77777777" w:rsidR="0029298A" w:rsidRPr="0029298A" w:rsidRDefault="0029298A" w:rsidP="0029298A">
            <w:pPr>
              <w:jc w:val="center"/>
            </w:pPr>
            <w:r w:rsidRPr="0029298A">
              <w:t>10 283,20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66A88EC" w14:textId="77777777" w:rsidR="0029298A" w:rsidRPr="0029298A" w:rsidRDefault="0029298A" w:rsidP="0029298A">
            <w:pPr>
              <w:jc w:val="center"/>
            </w:pPr>
            <w:r w:rsidRPr="0029298A">
              <w:t>8 226,60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38473" w14:textId="77777777" w:rsidR="0029298A" w:rsidRPr="0029298A" w:rsidRDefault="0029298A" w:rsidP="0029298A">
            <w:pPr>
              <w:jc w:val="center"/>
            </w:pPr>
            <w:r w:rsidRPr="0029298A">
              <w:t>7 403,90</w:t>
            </w:r>
          </w:p>
        </w:tc>
      </w:tr>
      <w:tr w:rsidR="0029298A" w:rsidRPr="0029298A" w14:paraId="7A201B4C" w14:textId="77777777" w:rsidTr="00352850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027A1DF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2 02 15002 00 0000 150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B79C81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2F23" w14:textId="77777777" w:rsidR="0029298A" w:rsidRPr="0029298A" w:rsidRDefault="0029298A" w:rsidP="0029298A">
            <w:pPr>
              <w:jc w:val="center"/>
            </w:pPr>
            <w:r w:rsidRPr="0029298A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607F7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C55AF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2118F3F2" w14:textId="77777777" w:rsidTr="00352850">
        <w:trPr>
          <w:trHeight w:val="645"/>
        </w:trPr>
        <w:tc>
          <w:tcPr>
            <w:tcW w:w="31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CC4353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2 02 15002 10 0000 150</w:t>
            </w:r>
          </w:p>
        </w:tc>
        <w:tc>
          <w:tcPr>
            <w:tcW w:w="7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14:paraId="4E3A232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41E8F" w14:textId="77777777" w:rsidR="0029298A" w:rsidRPr="0029298A" w:rsidRDefault="0029298A" w:rsidP="0029298A">
            <w:pPr>
              <w:jc w:val="center"/>
            </w:pPr>
            <w:r w:rsidRPr="0029298A">
              <w:t>412,60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6F52A0B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AB685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0BF41E93" w14:textId="77777777" w:rsidTr="00352850">
        <w:trPr>
          <w:trHeight w:val="31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53466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2 02 20000 00 0000 150</w:t>
            </w:r>
          </w:p>
        </w:tc>
        <w:tc>
          <w:tcPr>
            <w:tcW w:w="7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C0E62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Прочие субсидии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A9FB0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D1941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E7ED2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</w:tr>
      <w:tr w:rsidR="0029298A" w:rsidRPr="0029298A" w14:paraId="20C803AA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5B09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2 02 29999 00 0000 150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54E41" w14:textId="77777777" w:rsidR="0029298A" w:rsidRPr="0029298A" w:rsidRDefault="0029298A" w:rsidP="0029298A">
            <w:r w:rsidRPr="0029298A">
              <w:t>Прочие субсидии, передаваемые бюджетам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7D793" w14:textId="77777777" w:rsidR="0029298A" w:rsidRPr="0029298A" w:rsidRDefault="0029298A" w:rsidP="0029298A">
            <w:pPr>
              <w:jc w:val="center"/>
            </w:pPr>
            <w:r w:rsidRPr="0029298A"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5F294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D8E1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284327C7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4145A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2 02 29999 10 0000 150</w:t>
            </w:r>
          </w:p>
        </w:tc>
        <w:tc>
          <w:tcPr>
            <w:tcW w:w="7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71A2103" w14:textId="77777777" w:rsidR="0029298A" w:rsidRPr="0029298A" w:rsidRDefault="0029298A" w:rsidP="0029298A">
            <w:pPr>
              <w:jc w:val="both"/>
            </w:pPr>
            <w:r w:rsidRPr="0029298A">
              <w:t>Прочие субсидии, передаваемые бюджетам сельских поселений на реализацию инициативных проектов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47E8" w14:textId="77777777" w:rsidR="0029298A" w:rsidRPr="0029298A" w:rsidRDefault="0029298A" w:rsidP="0029298A">
            <w:pPr>
              <w:jc w:val="center"/>
            </w:pPr>
            <w:r w:rsidRPr="0029298A">
              <w:t>145,80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064A0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123B1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0EE02D0E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B50A" w14:textId="77777777" w:rsidR="0029298A" w:rsidRPr="0029298A" w:rsidRDefault="0029298A" w:rsidP="002929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1FDF" w14:textId="77777777" w:rsidR="0029298A" w:rsidRPr="0029298A" w:rsidRDefault="0029298A" w:rsidP="002929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5C52" w14:textId="77777777" w:rsidR="0029298A" w:rsidRPr="0029298A" w:rsidRDefault="0029298A" w:rsidP="002929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7302" w14:textId="77777777" w:rsidR="0029298A" w:rsidRPr="0029298A" w:rsidRDefault="0029298A" w:rsidP="002929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CD691" w14:textId="77777777" w:rsidR="0029298A" w:rsidRPr="0029298A" w:rsidRDefault="0029298A" w:rsidP="0029298A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29298A" w:rsidRPr="0029298A" w14:paraId="0CD309E9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492D244A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2 02 30000 00 0000 150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3D5F92E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52CC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294,20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23F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307,20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E9BF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317,80</w:t>
            </w:r>
          </w:p>
        </w:tc>
      </w:tr>
      <w:tr w:rsidR="0029298A" w:rsidRPr="0029298A" w14:paraId="6DDE2AA3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72FF0AF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2 02 30024 00 0000150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5313687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5A16C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E97E8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679D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0,20</w:t>
            </w:r>
          </w:p>
        </w:tc>
      </w:tr>
      <w:tr w:rsidR="0029298A" w:rsidRPr="0029298A" w14:paraId="2C4296C1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F16AC1E" w14:textId="77777777" w:rsidR="0029298A" w:rsidRPr="0029298A" w:rsidRDefault="0029298A" w:rsidP="0029298A">
            <w:r w:rsidRPr="0029298A">
              <w:t>2 02 30024 10 0000 150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D5F34F" w14:textId="77777777" w:rsidR="0029298A" w:rsidRPr="0029298A" w:rsidRDefault="0029298A" w:rsidP="0029298A">
            <w:r w:rsidRPr="0029298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F3A4" w14:textId="77777777" w:rsidR="0029298A" w:rsidRPr="0029298A" w:rsidRDefault="0029298A" w:rsidP="0029298A">
            <w:pPr>
              <w:jc w:val="center"/>
            </w:pPr>
            <w:r w:rsidRPr="0029298A"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C189" w14:textId="77777777" w:rsidR="0029298A" w:rsidRPr="0029298A" w:rsidRDefault="0029298A" w:rsidP="0029298A">
            <w:pPr>
              <w:jc w:val="center"/>
            </w:pPr>
            <w:r w:rsidRPr="0029298A">
              <w:t>0,20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B47E8" w14:textId="77777777" w:rsidR="0029298A" w:rsidRPr="0029298A" w:rsidRDefault="0029298A" w:rsidP="0029298A">
            <w:pPr>
              <w:jc w:val="center"/>
            </w:pPr>
            <w:r w:rsidRPr="0029298A">
              <w:t>0,20</w:t>
            </w:r>
          </w:p>
        </w:tc>
      </w:tr>
      <w:tr w:rsidR="0029298A" w:rsidRPr="0029298A" w14:paraId="0CFB43D3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19E38B7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2 02 35118 00 0000 150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7DF28CB5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CFFDA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0310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5A36D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317,60</w:t>
            </w:r>
          </w:p>
        </w:tc>
      </w:tr>
      <w:tr w:rsidR="0029298A" w:rsidRPr="0029298A" w14:paraId="0C5841D4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E65A41C" w14:textId="77777777" w:rsidR="0029298A" w:rsidRPr="0029298A" w:rsidRDefault="0029298A" w:rsidP="0029298A">
            <w:r w:rsidRPr="0029298A">
              <w:t>2 02 35118 10 0000 150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C559153" w14:textId="77777777" w:rsidR="0029298A" w:rsidRPr="0029298A" w:rsidRDefault="0029298A" w:rsidP="0029298A">
            <w:r w:rsidRPr="0029298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4FE1C" w14:textId="77777777" w:rsidR="0029298A" w:rsidRPr="0029298A" w:rsidRDefault="0029298A" w:rsidP="0029298A">
            <w:pPr>
              <w:jc w:val="center"/>
            </w:pPr>
            <w:r w:rsidRPr="0029298A">
              <w:t>294,00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553A8" w14:textId="77777777" w:rsidR="0029298A" w:rsidRPr="0029298A" w:rsidRDefault="0029298A" w:rsidP="0029298A">
            <w:pPr>
              <w:jc w:val="center"/>
            </w:pPr>
            <w:r w:rsidRPr="0029298A">
              <w:t>307,00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74BEA" w14:textId="77777777" w:rsidR="0029298A" w:rsidRPr="0029298A" w:rsidRDefault="0029298A" w:rsidP="0029298A">
            <w:pPr>
              <w:jc w:val="center"/>
            </w:pPr>
            <w:r w:rsidRPr="0029298A">
              <w:t>317,60</w:t>
            </w:r>
          </w:p>
        </w:tc>
      </w:tr>
      <w:tr w:rsidR="0029298A" w:rsidRPr="0029298A" w14:paraId="061CA004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E2121F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2 02 40000 00 0000 150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BDDFA43" w14:textId="77777777" w:rsidR="0029298A" w:rsidRPr="0029298A" w:rsidRDefault="0029298A" w:rsidP="0029298A">
            <w:pPr>
              <w:jc w:val="both"/>
              <w:rPr>
                <w:b/>
                <w:bCs/>
              </w:rPr>
            </w:pPr>
            <w:r w:rsidRPr="0029298A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6D5B9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1FDEF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7B0F7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</w:tr>
      <w:tr w:rsidR="0029298A" w:rsidRPr="0029298A" w14:paraId="7F3B5D97" w14:textId="77777777" w:rsidTr="00352850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13337A58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2 02 49999 00 0000 150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8E940FC" w14:textId="77777777" w:rsidR="0029298A" w:rsidRPr="0029298A" w:rsidRDefault="0029298A" w:rsidP="0029298A">
            <w:pPr>
              <w:jc w:val="both"/>
              <w:rPr>
                <w:b/>
                <w:bCs/>
              </w:rPr>
            </w:pPr>
            <w:r w:rsidRPr="0029298A">
              <w:rPr>
                <w:b/>
                <w:bCs/>
              </w:rPr>
              <w:t>Прочие межбюджетные трансферты, передаваемые бюджетам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D42B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608C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960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0,00</w:t>
            </w:r>
          </w:p>
        </w:tc>
      </w:tr>
      <w:tr w:rsidR="0029298A" w:rsidRPr="0029298A" w14:paraId="6098F78A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3826723" w14:textId="77777777" w:rsidR="0029298A" w:rsidRPr="0029298A" w:rsidRDefault="0029298A" w:rsidP="0029298A">
            <w:r w:rsidRPr="0029298A">
              <w:t>2 02 49999 10 0000 150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5CBB782A" w14:textId="77777777" w:rsidR="0029298A" w:rsidRPr="0029298A" w:rsidRDefault="0029298A" w:rsidP="0029298A">
            <w:pPr>
              <w:jc w:val="both"/>
            </w:pPr>
            <w:r w:rsidRPr="0029298A">
              <w:t>Прочие межбюджетные трансферты, передаваемые бюджетам сельских поселений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C3EB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1CDFD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81E8E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3CF6FD6F" w14:textId="77777777" w:rsidTr="00352850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675D4DAF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lastRenderedPageBreak/>
              <w:t> </w:t>
            </w:r>
          </w:p>
        </w:tc>
        <w:tc>
          <w:tcPr>
            <w:tcW w:w="78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017A29A4" w14:textId="77777777" w:rsidR="0029298A" w:rsidRPr="0029298A" w:rsidRDefault="0029298A" w:rsidP="0029298A">
            <w:pPr>
              <w:rPr>
                <w:b/>
                <w:bCs/>
              </w:rPr>
            </w:pPr>
            <w:r w:rsidRPr="0029298A">
              <w:rPr>
                <w:b/>
                <w:bCs/>
              </w:rPr>
              <w:t>ВСЕГО ДОХОДОВ</w:t>
            </w:r>
          </w:p>
        </w:tc>
        <w:tc>
          <w:tcPr>
            <w:tcW w:w="1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1DBE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17 827,70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DF75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15 142,90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28436" w14:textId="77777777" w:rsidR="0029298A" w:rsidRPr="0029298A" w:rsidRDefault="0029298A" w:rsidP="0029298A">
            <w:pPr>
              <w:jc w:val="center"/>
              <w:rPr>
                <w:b/>
                <w:bCs/>
              </w:rPr>
            </w:pPr>
            <w:r w:rsidRPr="0029298A">
              <w:rPr>
                <w:b/>
                <w:bCs/>
              </w:rPr>
              <w:t>14 463,70</w:t>
            </w:r>
          </w:p>
        </w:tc>
      </w:tr>
    </w:tbl>
    <w:p w14:paraId="6A6561DD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4E68539F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  <w:sectPr w:rsidR="0029298A" w:rsidRPr="0029298A" w:rsidSect="001D45F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p w14:paraId="135CC9AA" w14:textId="77777777" w:rsidR="0029298A" w:rsidRPr="0029298A" w:rsidRDefault="0029298A" w:rsidP="0029298A">
      <w:pPr>
        <w:rPr>
          <w:color w:val="000000"/>
          <w:sz w:val="22"/>
          <w:szCs w:val="22"/>
        </w:rPr>
        <w:sectPr w:rsidR="0029298A" w:rsidRPr="0029298A" w:rsidSect="001D45F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  <w:bookmarkStart w:id="1" w:name="RANGE!A1:E20"/>
    </w:p>
    <w:tbl>
      <w:tblPr>
        <w:tblW w:w="14080" w:type="dxa"/>
        <w:tblInd w:w="1133" w:type="dxa"/>
        <w:tblLook w:val="04A0" w:firstRow="1" w:lastRow="0" w:firstColumn="1" w:lastColumn="0" w:noHBand="0" w:noVBand="1"/>
      </w:tblPr>
      <w:tblGrid>
        <w:gridCol w:w="3760"/>
        <w:gridCol w:w="7080"/>
        <w:gridCol w:w="1080"/>
        <w:gridCol w:w="1080"/>
        <w:gridCol w:w="1080"/>
      </w:tblGrid>
      <w:tr w:rsidR="0029298A" w:rsidRPr="0029298A" w14:paraId="4F6AC7C0" w14:textId="77777777" w:rsidTr="00352850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3C7F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lastRenderedPageBreak/>
              <w:t>Приложение 2</w:t>
            </w:r>
            <w:bookmarkEnd w:id="1"/>
          </w:p>
        </w:tc>
      </w:tr>
      <w:tr w:rsidR="0029298A" w:rsidRPr="0029298A" w14:paraId="512D028D" w14:textId="77777777" w:rsidTr="00352850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DF501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29298A" w:rsidRPr="0029298A" w14:paraId="76CD54BB" w14:textId="77777777" w:rsidTr="00352850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C7B73C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9298A" w:rsidRPr="0029298A" w14:paraId="195D5AF2" w14:textId="77777777" w:rsidTr="00352850">
        <w:trPr>
          <w:trHeight w:val="300"/>
        </w:trPr>
        <w:tc>
          <w:tcPr>
            <w:tcW w:w="1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88544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7AE2E7BB" w14:textId="77777777" w:rsidTr="00352850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76B63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38BCE3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B31BB2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A3D39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4BB170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68F74463" w14:textId="77777777" w:rsidTr="00352850">
        <w:trPr>
          <w:trHeight w:val="368"/>
        </w:trPr>
        <w:tc>
          <w:tcPr>
            <w:tcW w:w="140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E0ED2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Источники внутреннего финансирования дефицита бюджета поселения на 2023 год и на плановый период 2024 и 2025 годов                     </w:t>
            </w:r>
          </w:p>
        </w:tc>
      </w:tr>
      <w:tr w:rsidR="0029298A" w:rsidRPr="0029298A" w14:paraId="49916230" w14:textId="77777777" w:rsidTr="00352850">
        <w:trPr>
          <w:trHeight w:val="555"/>
        </w:trPr>
        <w:tc>
          <w:tcPr>
            <w:tcW w:w="140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8BF6" w14:textId="77777777" w:rsidR="0029298A" w:rsidRPr="0029298A" w:rsidRDefault="0029298A" w:rsidP="0029298A">
            <w:pPr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29298A" w:rsidRPr="0029298A" w14:paraId="05F683E8" w14:textId="77777777" w:rsidTr="00352850">
        <w:trPr>
          <w:trHeight w:val="315"/>
        </w:trPr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70B529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                     </w:t>
            </w: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E2CB0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46D71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758F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5D28E3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6EAF98AB" w14:textId="77777777" w:rsidTr="00352850">
        <w:trPr>
          <w:trHeight w:val="330"/>
        </w:trPr>
        <w:tc>
          <w:tcPr>
            <w:tcW w:w="1408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2EFD13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    </w:t>
            </w:r>
            <w:r w:rsidRPr="0029298A">
              <w:rPr>
                <w:color w:val="000000"/>
              </w:rPr>
              <w:t>(тыс. рублей)</w:t>
            </w:r>
          </w:p>
        </w:tc>
      </w:tr>
      <w:tr w:rsidR="0029298A" w:rsidRPr="0029298A" w14:paraId="4B8A8EB5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180BE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Код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32C25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FABBDD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9FD29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2024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E450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2025 год</w:t>
            </w:r>
          </w:p>
        </w:tc>
      </w:tr>
      <w:tr w:rsidR="0029298A" w:rsidRPr="0029298A" w14:paraId="5958A2EE" w14:textId="77777777" w:rsidTr="00352850">
        <w:trPr>
          <w:trHeight w:val="63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190F2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01 00 00 00 00 0000 000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498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Источники внутреннего финансирования дефицитов бюджетов </w:t>
            </w:r>
            <w:proofErr w:type="spellStart"/>
            <w:r w:rsidRPr="0029298A">
              <w:rPr>
                <w:color w:val="000000"/>
              </w:rPr>
              <w:t>всего</w:t>
            </w:r>
            <w:proofErr w:type="gramStart"/>
            <w:r w:rsidRPr="0029298A">
              <w:rPr>
                <w:color w:val="000000"/>
              </w:rPr>
              <w:t>,в</w:t>
            </w:r>
            <w:proofErr w:type="spellEnd"/>
            <w:proofErr w:type="gramEnd"/>
            <w:r w:rsidRPr="0029298A">
              <w:rPr>
                <w:color w:val="000000"/>
              </w:rPr>
              <w:t xml:space="preserve">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CF53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96D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2B64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</w:t>
            </w:r>
          </w:p>
        </w:tc>
      </w:tr>
      <w:tr w:rsidR="0029298A" w:rsidRPr="0029298A" w14:paraId="01D479D5" w14:textId="77777777" w:rsidTr="00352850">
        <w:trPr>
          <w:trHeight w:val="315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611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01 05 00 00 00 0000 000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BDCD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BE4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250,8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2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0673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</w:t>
            </w:r>
          </w:p>
        </w:tc>
      </w:tr>
      <w:tr w:rsidR="0029298A" w:rsidRPr="0029298A" w14:paraId="15C28A8C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F52937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01 05 00 00 00 0000 500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DF0AAE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D858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17827,7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AC31E2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68E9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29C2E286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349CE0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01 05 02 00 00 0000 510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17128E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3BCB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17827,7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05C6FE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AFEA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178E5919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478FBD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01 05 02 01 00 0000 510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062DDD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E586C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17827,7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F705BED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398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12712F44" w14:textId="77777777" w:rsidTr="00352850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AFCD2D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01 05 02 01 10 0000 510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032971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B44A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17827,7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9E52802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3CCC2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2B08C294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B2F0C8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01 05 00 00 00 0000 600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00AC8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E778D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134970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F5213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0A9A56F1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1D820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01 05 02 00 00 0000 610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913283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FA39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08CBCD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3587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5B3AC7A8" w14:textId="77777777" w:rsidTr="00352850">
        <w:trPr>
          <w:trHeight w:val="330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E06214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01 05 02 01 00 0000 610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38B1A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471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38A7036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FFAA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  <w:tr w:rsidR="0029298A" w:rsidRPr="0029298A" w14:paraId="689A5584" w14:textId="77777777" w:rsidTr="00352850">
        <w:trPr>
          <w:trHeight w:val="645"/>
        </w:trPr>
        <w:tc>
          <w:tcPr>
            <w:tcW w:w="37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90A559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01 05 02 01 10 0000 610</w:t>
            </w:r>
          </w:p>
        </w:tc>
        <w:tc>
          <w:tcPr>
            <w:tcW w:w="7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83633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2267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18078,5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70BB71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15142,9</w:t>
            </w:r>
          </w:p>
        </w:tc>
        <w:tc>
          <w:tcPr>
            <w:tcW w:w="1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BEF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14463,7</w:t>
            </w:r>
          </w:p>
        </w:tc>
      </w:tr>
    </w:tbl>
    <w:p w14:paraId="03CF92AE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4D3ADC00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  <w:sectPr w:rsidR="0029298A" w:rsidRPr="0029298A" w:rsidSect="001D45F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tbl>
      <w:tblPr>
        <w:tblW w:w="9983" w:type="dxa"/>
        <w:tblInd w:w="98" w:type="dxa"/>
        <w:tblLook w:val="04A0" w:firstRow="1" w:lastRow="0" w:firstColumn="1" w:lastColumn="0" w:noHBand="0" w:noVBand="1"/>
      </w:tblPr>
      <w:tblGrid>
        <w:gridCol w:w="8657"/>
        <w:gridCol w:w="1326"/>
      </w:tblGrid>
      <w:tr w:rsidR="0029298A" w:rsidRPr="0029298A" w14:paraId="13ECCC8E" w14:textId="77777777" w:rsidTr="00352850">
        <w:trPr>
          <w:trHeight w:val="300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16CE14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29298A" w:rsidRPr="0029298A" w14:paraId="2E2E871B" w14:textId="77777777" w:rsidTr="00352850">
        <w:trPr>
          <w:trHeight w:val="300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701DA7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29298A" w:rsidRPr="0029298A" w14:paraId="44D3807F" w14:textId="77777777" w:rsidTr="00352850">
        <w:trPr>
          <w:trHeight w:val="300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A01DEF7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29298A" w:rsidRPr="0029298A" w14:paraId="62B0AEFD" w14:textId="77777777" w:rsidTr="00352850">
        <w:trPr>
          <w:trHeight w:val="300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F56F04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525F1038" w14:textId="77777777" w:rsidTr="00352850">
        <w:trPr>
          <w:trHeight w:val="285"/>
        </w:trPr>
        <w:tc>
          <w:tcPr>
            <w:tcW w:w="86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360524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  <w:r w:rsidRPr="0029298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70043A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  <w:r w:rsidRPr="0029298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9298A" w:rsidRPr="0029298A" w14:paraId="62FD438E" w14:textId="77777777" w:rsidTr="00352850">
        <w:trPr>
          <w:trHeight w:val="285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E047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Нормативы отчислений налоговых и неналоговых доходов</w:t>
            </w:r>
          </w:p>
        </w:tc>
      </w:tr>
      <w:tr w:rsidR="0029298A" w:rsidRPr="0029298A" w14:paraId="3D348029" w14:textId="77777777" w:rsidTr="00352850">
        <w:trPr>
          <w:trHeight w:val="285"/>
        </w:trPr>
        <w:tc>
          <w:tcPr>
            <w:tcW w:w="99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59C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  бюджет поселения на 2023 год и на плановый период 2024 и 2025 годов</w:t>
            </w:r>
            <w:r w:rsidRPr="0029298A">
              <w:rPr>
                <w:color w:val="000000"/>
              </w:rPr>
              <w:t xml:space="preserve">                     </w:t>
            </w:r>
          </w:p>
        </w:tc>
      </w:tr>
      <w:tr w:rsidR="0029298A" w:rsidRPr="0029298A" w14:paraId="10FDA0AF" w14:textId="77777777" w:rsidTr="00352850">
        <w:trPr>
          <w:trHeight w:val="345"/>
        </w:trPr>
        <w:tc>
          <w:tcPr>
            <w:tcW w:w="998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2256E1A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 xml:space="preserve">                                                                                                                                               ( в процентах)  </w:t>
            </w:r>
          </w:p>
        </w:tc>
      </w:tr>
      <w:tr w:rsidR="0029298A" w:rsidRPr="0029298A" w14:paraId="2CF3A66B" w14:textId="77777777" w:rsidTr="00352850">
        <w:trPr>
          <w:trHeight w:val="1065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D0A06C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Наименование дохода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B2084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Норматив                                           </w:t>
            </w:r>
            <w:proofErr w:type="gramStart"/>
            <w:r w:rsidRPr="0029298A">
              <w:rPr>
                <w:b/>
                <w:bCs/>
                <w:color w:val="000000"/>
              </w:rPr>
              <w:t>в</w:t>
            </w:r>
            <w:proofErr w:type="gramEnd"/>
            <w:r w:rsidRPr="0029298A">
              <w:rPr>
                <w:b/>
                <w:bCs/>
                <w:color w:val="000000"/>
              </w:rPr>
              <w:t xml:space="preserve"> %</w:t>
            </w:r>
          </w:p>
        </w:tc>
      </w:tr>
      <w:tr w:rsidR="0029298A" w:rsidRPr="0029298A" w14:paraId="2220424E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44139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98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AF5A1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</w:t>
            </w:r>
          </w:p>
        </w:tc>
      </w:tr>
      <w:tr w:rsidR="0029298A" w:rsidRPr="0029298A" w14:paraId="10930AE5" w14:textId="77777777" w:rsidTr="00352850">
        <w:trPr>
          <w:trHeight w:val="825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A9C804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F20AB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5E6A316B" w14:textId="77777777" w:rsidTr="00352850">
        <w:trPr>
          <w:trHeight w:val="87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415AE0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C1731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1472DC0A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AF6C8E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857F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76B2190F" w14:textId="77777777" w:rsidTr="00352850">
        <w:trPr>
          <w:trHeight w:val="645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5701E4A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46A8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  <w:tr w:rsidR="0029298A" w:rsidRPr="0029298A" w14:paraId="31A751D4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97844E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8B79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332CECC7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FAFA2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5C40C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06A7B53D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D845EC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34623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  <w:tr w:rsidR="0029298A" w:rsidRPr="0029298A" w14:paraId="3C96A954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AE0AAE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09D7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693B5D8F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AEABFF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D49A9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25C0221F" w14:textId="77777777" w:rsidTr="00352850">
        <w:trPr>
          <w:trHeight w:val="96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581147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AC0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  <w:tr w:rsidR="0029298A" w:rsidRPr="0029298A" w14:paraId="6D0BA66D" w14:textId="77777777" w:rsidTr="00352850">
        <w:trPr>
          <w:trHeight w:val="645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56E9B97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7D82B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  <w:tr w:rsidR="0029298A" w:rsidRPr="0029298A" w14:paraId="60687F5F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72FC938A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B4FD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6DBF6E08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23EB4E4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5FF4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  <w:tr w:rsidR="0029298A" w:rsidRPr="0029298A" w14:paraId="18DFF018" w14:textId="77777777" w:rsidTr="00352850">
        <w:trPr>
          <w:trHeight w:val="330"/>
        </w:trPr>
        <w:tc>
          <w:tcPr>
            <w:tcW w:w="865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3ED12E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3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FC0F3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</w:t>
            </w:r>
          </w:p>
        </w:tc>
      </w:tr>
    </w:tbl>
    <w:p w14:paraId="620A9704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4B506D89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  <w:sectPr w:rsidR="0029298A" w:rsidRPr="0029298A" w:rsidSect="001D45FB">
          <w:pgSz w:w="11906" w:h="16838"/>
          <w:pgMar w:top="284" w:right="424" w:bottom="249" w:left="1134" w:header="567" w:footer="539" w:gutter="0"/>
          <w:cols w:space="720"/>
          <w:docGrid w:linePitch="360"/>
        </w:sectPr>
      </w:pPr>
    </w:p>
    <w:tbl>
      <w:tblPr>
        <w:tblW w:w="15734" w:type="dxa"/>
        <w:tblInd w:w="98" w:type="dxa"/>
        <w:tblLook w:val="04A0" w:firstRow="1" w:lastRow="0" w:firstColumn="1" w:lastColumn="0" w:noHBand="0" w:noVBand="1"/>
      </w:tblPr>
      <w:tblGrid>
        <w:gridCol w:w="7240"/>
        <w:gridCol w:w="567"/>
        <w:gridCol w:w="567"/>
        <w:gridCol w:w="2300"/>
        <w:gridCol w:w="1080"/>
        <w:gridCol w:w="1280"/>
        <w:gridCol w:w="1300"/>
        <w:gridCol w:w="1400"/>
      </w:tblGrid>
      <w:tr w:rsidR="0029298A" w:rsidRPr="0029298A" w14:paraId="4356E12B" w14:textId="77777777" w:rsidTr="00352850">
        <w:trPr>
          <w:trHeight w:val="285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7870EFD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bookmarkStart w:id="2" w:name="RANGE!A1:H81"/>
            <w:r w:rsidRPr="0029298A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  <w:bookmarkEnd w:id="2"/>
          </w:p>
        </w:tc>
      </w:tr>
      <w:tr w:rsidR="0029298A" w:rsidRPr="0029298A" w14:paraId="2F4337CD" w14:textId="77777777" w:rsidTr="00352850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708FF9E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29298A" w:rsidRPr="0029298A" w14:paraId="340B9DFB" w14:textId="77777777" w:rsidTr="00352850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0C0806D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29298A" w:rsidRPr="0029298A" w14:paraId="0A009B4A" w14:textId="77777777" w:rsidTr="00352850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86B7E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06D67E9A" w14:textId="77777777" w:rsidTr="00352850">
        <w:trPr>
          <w:trHeight w:val="28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2298B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09428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10BA7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CF4646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C79E62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13DCDB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CB3CB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5A64B6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015BD9F4" w14:textId="77777777" w:rsidTr="00352850">
        <w:trPr>
          <w:trHeight w:val="315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7D4F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B35B5" w14:textId="77777777" w:rsidR="0029298A" w:rsidRPr="0029298A" w:rsidRDefault="0029298A" w:rsidP="00292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86440" w14:textId="77777777" w:rsidR="0029298A" w:rsidRPr="0029298A" w:rsidRDefault="0029298A" w:rsidP="0029298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AE310" w14:textId="77777777" w:rsidR="0029298A" w:rsidRPr="0029298A" w:rsidRDefault="0029298A" w:rsidP="00292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5A14C" w14:textId="77777777" w:rsidR="0029298A" w:rsidRPr="0029298A" w:rsidRDefault="0029298A" w:rsidP="00292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9BB33" w14:textId="77777777" w:rsidR="0029298A" w:rsidRPr="0029298A" w:rsidRDefault="0029298A" w:rsidP="00292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F5E27" w14:textId="77777777" w:rsidR="0029298A" w:rsidRPr="0029298A" w:rsidRDefault="0029298A" w:rsidP="00292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7BFB12" w14:textId="77777777" w:rsidR="0029298A" w:rsidRPr="0029298A" w:rsidRDefault="0029298A" w:rsidP="0029298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12CBEC4D" w14:textId="77777777" w:rsidTr="00352850">
        <w:trPr>
          <w:trHeight w:val="1500"/>
        </w:trPr>
        <w:tc>
          <w:tcPr>
            <w:tcW w:w="157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C5153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разделам, подразделам, целевым статьям (муниципальным программам </w:t>
            </w:r>
            <w:proofErr w:type="spellStart"/>
            <w:r w:rsidRPr="0029298A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</w:t>
            </w:r>
            <w:proofErr w:type="gramStart"/>
            <w:r w:rsidRPr="0029298A">
              <w:rPr>
                <w:b/>
                <w:bCs/>
                <w:color w:val="000000"/>
                <w:sz w:val="32"/>
                <w:szCs w:val="32"/>
              </w:rPr>
              <w:t>видов расходов классификации расходов бюджетов</w:t>
            </w:r>
            <w:proofErr w:type="gramEnd"/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 на  2023 год и на плановый период 2024 и 2025 годов</w:t>
            </w:r>
          </w:p>
        </w:tc>
      </w:tr>
      <w:tr w:rsidR="0029298A" w:rsidRPr="0029298A" w14:paraId="6E97AADA" w14:textId="77777777" w:rsidTr="00352850">
        <w:trPr>
          <w:trHeight w:val="300"/>
        </w:trPr>
        <w:tc>
          <w:tcPr>
            <w:tcW w:w="157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34F494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proofErr w:type="spellStart"/>
            <w:r w:rsidRPr="0029298A">
              <w:rPr>
                <w:color w:val="000000"/>
              </w:rPr>
              <w:t>тыс</w:t>
            </w:r>
            <w:proofErr w:type="gramStart"/>
            <w:r w:rsidRPr="0029298A">
              <w:rPr>
                <w:color w:val="000000"/>
              </w:rPr>
              <w:t>.р</w:t>
            </w:r>
            <w:proofErr w:type="gramEnd"/>
            <w:r w:rsidRPr="0029298A">
              <w:rPr>
                <w:color w:val="000000"/>
              </w:rPr>
              <w:t>уб</w:t>
            </w:r>
            <w:proofErr w:type="spellEnd"/>
            <w:r w:rsidRPr="0029298A">
              <w:rPr>
                <w:color w:val="000000"/>
              </w:rPr>
              <w:t>.</w:t>
            </w:r>
          </w:p>
        </w:tc>
      </w:tr>
      <w:tr w:rsidR="0029298A" w:rsidRPr="0029298A" w14:paraId="6C642AAE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26C4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Наименование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95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proofErr w:type="spellStart"/>
            <w:r w:rsidRPr="0029298A">
              <w:rPr>
                <w:color w:val="000000"/>
              </w:rPr>
              <w:t>Рз</w:t>
            </w:r>
            <w:proofErr w:type="spellEnd"/>
            <w:r w:rsidRPr="0029298A">
              <w:rPr>
                <w:color w:val="000000"/>
              </w:rPr>
              <w:t xml:space="preserve">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A8B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ПР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CA5B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ЦСТ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70A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ВР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38D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2023 год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954E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 xml:space="preserve">2024 год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A7E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 xml:space="preserve">2025 год </w:t>
            </w:r>
          </w:p>
        </w:tc>
      </w:tr>
      <w:tr w:rsidR="0029298A" w:rsidRPr="0029298A" w14:paraId="7E5CD65E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6344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10E6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B4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A6F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6275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032D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8 232,2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BFE3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8 828,9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515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9 001,2</w:t>
            </w:r>
          </w:p>
        </w:tc>
      </w:tr>
      <w:tr w:rsidR="0029298A" w:rsidRPr="0029298A" w14:paraId="624F1D69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8D540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9D0E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F901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7DDB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04AC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29E9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A29D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19E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145,50</w:t>
            </w:r>
          </w:p>
        </w:tc>
      </w:tr>
      <w:tr w:rsidR="0029298A" w:rsidRPr="0029298A" w14:paraId="139544A6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84054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8A1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EFE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620E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91D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8D5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132,00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174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4EA17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145,50</w:t>
            </w:r>
          </w:p>
        </w:tc>
      </w:tr>
      <w:tr w:rsidR="0029298A" w:rsidRPr="0029298A" w14:paraId="4E6076B3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755D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5FD0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854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C8A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99 9 00 00190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58A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96B9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0A7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2C6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73F8D66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686D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06F3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6EA1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9F6A2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7D59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A255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7 535,10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AE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7 888,60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73102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8 005,70</w:t>
            </w:r>
          </w:p>
        </w:tc>
      </w:tr>
      <w:tr w:rsidR="0029298A" w:rsidRPr="0029298A" w14:paraId="54E46AFA" w14:textId="77777777" w:rsidTr="00352850">
        <w:trPr>
          <w:trHeight w:val="12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044B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9F9D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1F4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F005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DCC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72C0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049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8EC33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6B7712C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8C9A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29298A">
              <w:rPr>
                <w:color w:val="000000"/>
              </w:rPr>
              <w:t>х(</w:t>
            </w:r>
            <w:proofErr w:type="gramEnd"/>
            <w:r w:rsidRPr="0029298A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D7E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3E15B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2C89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555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9BA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6 756,00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CEB8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7 094,30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78F76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7 448,70</w:t>
            </w:r>
          </w:p>
        </w:tc>
      </w:tr>
      <w:tr w:rsidR="0029298A" w:rsidRPr="0029298A" w14:paraId="446CAFAC" w14:textId="77777777" w:rsidTr="00352850">
        <w:trPr>
          <w:trHeight w:val="166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D878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4A75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3E2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2E53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154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A37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679,20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25ECC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658,40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90CC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414,30</w:t>
            </w:r>
          </w:p>
        </w:tc>
      </w:tr>
      <w:tr w:rsidR="0029298A" w:rsidRPr="0029298A" w14:paraId="7476745E" w14:textId="77777777" w:rsidTr="00352850">
        <w:trPr>
          <w:trHeight w:val="135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30DA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AED1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679A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BD8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4D74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E3CCE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9B64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135,70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11B5C0" w14:textId="77777777" w:rsidR="0029298A" w:rsidRPr="0029298A" w:rsidRDefault="0029298A" w:rsidP="0029298A">
            <w:pPr>
              <w:jc w:val="center"/>
            </w:pPr>
            <w:r w:rsidRPr="0029298A">
              <w:t>142,50</w:t>
            </w:r>
          </w:p>
        </w:tc>
      </w:tr>
      <w:tr w:rsidR="0029298A" w:rsidRPr="0029298A" w14:paraId="17E11DEB" w14:textId="77777777" w:rsidTr="00352850">
        <w:trPr>
          <w:trHeight w:val="171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B3062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Обеспе-чение</w:t>
            </w:r>
            <w:proofErr w:type="spellEnd"/>
            <w:r w:rsidRPr="0029298A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29298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C11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08BE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B8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82 2 00 02620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84E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44EB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8C63A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D8A93B" w14:textId="77777777" w:rsidR="0029298A" w:rsidRPr="0029298A" w:rsidRDefault="0029298A" w:rsidP="0029298A">
            <w:pPr>
              <w:jc w:val="center"/>
            </w:pPr>
            <w:r w:rsidRPr="0029298A">
              <w:t>0,00</w:t>
            </w:r>
          </w:p>
        </w:tc>
      </w:tr>
      <w:tr w:rsidR="0029298A" w:rsidRPr="0029298A" w14:paraId="05553D5A" w14:textId="77777777" w:rsidTr="00352850">
        <w:trPr>
          <w:trHeight w:val="169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57FE9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E8A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34FA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3777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89 9 00 72390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BA4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89A4D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85814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E65D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</w:tr>
      <w:tr w:rsidR="0029298A" w:rsidRPr="0029298A" w14:paraId="3BCE2B76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F562D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9C3D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80C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BD16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E08C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14A8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87317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134A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44258D64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60F3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226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18D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D7B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A7DC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A7D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85DC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AB6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7D78A46E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E176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4E81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B49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A895B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5886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E539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363,80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9E4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68685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850,00</w:t>
            </w:r>
          </w:p>
        </w:tc>
      </w:tr>
      <w:tr w:rsidR="0029298A" w:rsidRPr="0029298A" w14:paraId="15E5980E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F85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BD62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02967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25D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71 1 00 02010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2FD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047F0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894E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769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2D2E477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70FF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C6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451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0713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71 2 00 02020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4D8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CCA82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5C71A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1136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435DC6AA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4E9E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BF5B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F4B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4E5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74 1 00 02600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A919F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55BCB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34D9B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9064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1038E0F7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B3395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6D47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0A9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455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74 2 00 2140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291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75C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E425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0A8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</w:tr>
      <w:tr w:rsidR="0029298A" w:rsidRPr="0029298A" w14:paraId="43FCF00A" w14:textId="77777777" w:rsidTr="00352850">
        <w:trPr>
          <w:trHeight w:val="2040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B1EFF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1107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1EB4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B6C7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74 3 00 02150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CE6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A52B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C1B3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D359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4F968DCB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18CD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12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F6EF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908C1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79 1 00 02290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B152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7B8B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4F5E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A81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AF124A0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A812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CD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ABE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B8B6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09B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57F06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F9D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4A71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78A55923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E1E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4EAE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387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85B0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7EB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0ED4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4A92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0B6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83D8E43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99C28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29298A">
              <w:rPr>
                <w:b/>
                <w:bCs/>
                <w:color w:val="000000"/>
              </w:rPr>
              <w:t xml:space="preserve"> о</w:t>
            </w:r>
            <w:r w:rsidRPr="0029298A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8A1E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78F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177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99 9 00 03560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8E33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260E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57,60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CF5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C8F2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</w:tr>
      <w:tr w:rsidR="0029298A" w:rsidRPr="0029298A" w14:paraId="5C138A9B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75CC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03B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74BD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5BF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DC7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F664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31A3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C09B5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0B3357DB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932C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DC7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381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3C12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163BF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6D5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33FC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695D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71,90</w:t>
            </w:r>
          </w:p>
        </w:tc>
      </w:tr>
      <w:tr w:rsidR="0029298A" w:rsidRPr="0029298A" w14:paraId="329F311D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E13D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B40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EC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ED2B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6F3E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E79F9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21FF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370,90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F07A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707,30</w:t>
            </w:r>
          </w:p>
        </w:tc>
      </w:tr>
      <w:tr w:rsidR="0029298A" w:rsidRPr="0029298A" w14:paraId="508D1CF7" w14:textId="77777777" w:rsidTr="00352850">
        <w:trPr>
          <w:trHeight w:val="3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BFF74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  </w:t>
            </w:r>
            <w:r w:rsidRPr="0029298A"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3B76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592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F888A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0438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B03A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822A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BD6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317,60</w:t>
            </w:r>
          </w:p>
        </w:tc>
      </w:tr>
      <w:tr w:rsidR="0029298A" w:rsidRPr="0029298A" w14:paraId="722C4BE2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160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222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C8845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7D1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842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6BB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1110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8F8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317,60</w:t>
            </w:r>
          </w:p>
        </w:tc>
      </w:tr>
      <w:tr w:rsidR="0029298A" w:rsidRPr="0029298A" w14:paraId="16DC0626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81F4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</w:t>
            </w:r>
            <w:r w:rsidRPr="0029298A">
              <w:rPr>
                <w:color w:val="000000"/>
              </w:rPr>
              <w:lastRenderedPageBreak/>
              <w:t>Правительства Ростовской области</w:t>
            </w:r>
            <w:proofErr w:type="gramStart"/>
            <w:r w:rsidRPr="0029298A">
              <w:rPr>
                <w:color w:val="000000"/>
              </w:rPr>
              <w:t>»(</w:t>
            </w:r>
            <w:proofErr w:type="gramEnd"/>
            <w:r w:rsidRPr="0029298A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3C7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C62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6B4D4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89 9 00 51180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CD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C01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294,00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50BC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31F6F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317,60</w:t>
            </w:r>
          </w:p>
        </w:tc>
      </w:tr>
      <w:tr w:rsidR="0029298A" w:rsidRPr="0029298A" w14:paraId="7A9F9BFE" w14:textId="77777777" w:rsidTr="00352850">
        <w:trPr>
          <w:trHeight w:val="3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49DEC" w14:textId="77777777" w:rsidR="0029298A" w:rsidRPr="0029298A" w:rsidRDefault="0029298A" w:rsidP="002929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9298A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307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14E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0D8C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9FAE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4B6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A80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5656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675452B9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6A5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C6A3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8FC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DD66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653C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9D66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4251A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27A2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53326C92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6846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83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09F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E74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FC6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41EF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5EF8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224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23AA85D" w14:textId="77777777" w:rsidTr="00352850">
        <w:trPr>
          <w:trHeight w:val="18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C0CE8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8016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A1C6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FF19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75 2 00 02240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4B9E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B95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EA1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B74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29C52F4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B634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FA82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D1DF8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8A9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75 3 00 02250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C9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7484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C188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365D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0DC323C6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71A1C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151E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EF6E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412A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B8DC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8BE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5950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3EAC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0E838DAD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14FC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1C7E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F109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CF7C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A759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E1C1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7757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466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7BFA30B4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ED86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198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F7F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58FD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E7E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978D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E78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E56F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70B4916D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71F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FE2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39C69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88A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E890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65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1 945,20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398E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1 609,90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CD49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812,20</w:t>
            </w:r>
          </w:p>
        </w:tc>
      </w:tr>
      <w:tr w:rsidR="0029298A" w:rsidRPr="0029298A" w14:paraId="7F459084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BE401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6D94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B17C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BAE4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94E6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1AE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65EC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F0BD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13,00</w:t>
            </w:r>
          </w:p>
        </w:tc>
      </w:tr>
      <w:tr w:rsidR="0029298A" w:rsidRPr="0029298A" w14:paraId="0D17D6B6" w14:textId="77777777" w:rsidTr="00352850">
        <w:trPr>
          <w:trHeight w:val="64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60354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proofErr w:type="gramStart"/>
            <w:r w:rsidRPr="0029298A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A6C3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6EE8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5E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1 00 S4640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88EF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E16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17C1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3783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7C557787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4B9FD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</w:t>
            </w:r>
            <w:proofErr w:type="gramStart"/>
            <w:r w:rsidRPr="0029298A">
              <w:rPr>
                <w:color w:val="000000"/>
              </w:rPr>
              <w:t>)п</w:t>
            </w:r>
            <w:proofErr w:type="gramEnd"/>
            <w:r w:rsidRPr="0029298A">
              <w:rPr>
                <w:color w:val="000000"/>
              </w:rPr>
              <w:t>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0F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927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5982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72 1 00 02060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BA25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C53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238,80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60CB3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199C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13,00</w:t>
            </w:r>
          </w:p>
        </w:tc>
      </w:tr>
      <w:tr w:rsidR="0029298A" w:rsidRPr="0029298A" w14:paraId="60081A82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76921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173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84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8CF3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2617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1534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1 618,20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527E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1 359,90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8C9F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799,20</w:t>
            </w:r>
          </w:p>
        </w:tc>
      </w:tr>
      <w:tr w:rsidR="0029298A" w:rsidRPr="0029298A" w14:paraId="0653089F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DE60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 проекта по объекту "Благоустройство земельного участка с устройством тротуара, площадки, спортивного комплекса Лидер, качелей, наружного освещения с. </w:t>
            </w:r>
            <w:proofErr w:type="spellStart"/>
            <w:r w:rsidRPr="0029298A">
              <w:rPr>
                <w:color w:val="000000"/>
              </w:rPr>
              <w:t>Новоспасовка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9DD3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C53B1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7CA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71DF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5AC1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848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9BA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FFD8A76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E805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проекта  по объекту "Благоустройство земельного участка с устройством тротуара, площадки, спортивного комплекса Лидер, качелей и наружного освещения, с. </w:t>
            </w:r>
            <w:proofErr w:type="spellStart"/>
            <w:r w:rsidRPr="0029298A">
              <w:rPr>
                <w:color w:val="000000"/>
              </w:rPr>
              <w:t>Новиковка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DAB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33BD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B7E0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E7A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35E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164A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207,90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E6C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21639C0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5851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 сельского поселения Куйбышевского района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FB4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90D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0B3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22 1 00 02590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D2C3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B7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310,60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BF66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7F1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50,40</w:t>
            </w:r>
          </w:p>
        </w:tc>
      </w:tr>
      <w:tr w:rsidR="0029298A" w:rsidRPr="0029298A" w14:paraId="72AD3E74" w14:textId="77777777" w:rsidTr="00352850">
        <w:trPr>
          <w:trHeight w:val="192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B2306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по содержание мест захоронения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794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1BC03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AB00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EC42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91B3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64,80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6B6A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AB1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45,00</w:t>
            </w:r>
          </w:p>
        </w:tc>
      </w:tr>
      <w:tr w:rsidR="0029298A" w:rsidRPr="0029298A" w14:paraId="7C139ED4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1E03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7A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325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AF92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644C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99C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414,70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8426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31,90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73F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50,00</w:t>
            </w:r>
          </w:p>
        </w:tc>
      </w:tr>
      <w:tr w:rsidR="0029298A" w:rsidRPr="0029298A" w14:paraId="32CAE793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116C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318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A76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A20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4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26D2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692,10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15C6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865,20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3F92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587,80</w:t>
            </w:r>
          </w:p>
        </w:tc>
      </w:tr>
      <w:tr w:rsidR="0029298A" w:rsidRPr="0029298A" w14:paraId="5F254E75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2BD0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реализацию прочих мероприятий благоустройству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AB2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5CB7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20FA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F376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D84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ECFAF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63F11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40,00</w:t>
            </w:r>
          </w:p>
        </w:tc>
      </w:tr>
      <w:tr w:rsidR="0029298A" w:rsidRPr="0029298A" w14:paraId="08CE622F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FBA7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Содер-жание</w:t>
            </w:r>
            <w:proofErr w:type="spellEnd"/>
            <w:r w:rsidRPr="0029298A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</w:t>
            </w:r>
            <w:proofErr w:type="spellStart"/>
            <w:r w:rsidRPr="0029298A">
              <w:rPr>
                <w:color w:val="000000"/>
              </w:rPr>
              <w:t>муниципаль</w:t>
            </w:r>
            <w:proofErr w:type="spellEnd"/>
            <w:r w:rsidRPr="0029298A">
              <w:rPr>
                <w:color w:val="000000"/>
              </w:rPr>
              <w:t xml:space="preserve">-ной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</w:t>
            </w:r>
            <w:proofErr w:type="spellStart"/>
            <w:r w:rsidRPr="0029298A">
              <w:rPr>
                <w:color w:val="000000"/>
              </w:rPr>
              <w:t>поселе-ния</w:t>
            </w:r>
            <w:proofErr w:type="spellEnd"/>
            <w:r w:rsidRPr="0029298A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29298A">
              <w:rPr>
                <w:color w:val="000000"/>
              </w:rPr>
              <w:t>му-ниципальных</w:t>
            </w:r>
            <w:proofErr w:type="spellEnd"/>
            <w:r w:rsidRPr="0029298A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056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0D6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15B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72 2 00 02620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C4D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99B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89C9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E4C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6AF44E4" w14:textId="77777777" w:rsidTr="00352850">
        <w:trPr>
          <w:trHeight w:val="1680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995733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B32D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ABA8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337A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72 2 0003550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7302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FFC73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ABB3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3DCB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5D523307" w14:textId="77777777" w:rsidTr="00352850">
        <w:trPr>
          <w:trHeight w:val="645"/>
        </w:trPr>
        <w:tc>
          <w:tcPr>
            <w:tcW w:w="7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2A8C8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41E53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319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F03F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81 1 00 S4640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785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3917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100,00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CC0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14E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0E81FCE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C8AC1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</w:t>
            </w:r>
            <w:proofErr w:type="spellStart"/>
            <w:r w:rsidRPr="0029298A">
              <w:rPr>
                <w:color w:val="000000"/>
              </w:rPr>
              <w:t>Энергоэффективность</w:t>
            </w:r>
            <w:proofErr w:type="spellEnd"/>
            <w:r w:rsidRPr="0029298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</w:t>
            </w:r>
            <w:r w:rsidRPr="0029298A">
              <w:rPr>
                <w:color w:val="000000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3E79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7EDF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BD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81 1 00 02360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D2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3A40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993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72E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</w:tr>
      <w:tr w:rsidR="0029298A" w:rsidRPr="0029298A" w14:paraId="12CD3538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907F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 xml:space="preserve">ОХРАНА ОКРУЖАЮЩЕЙ СРЕДЫ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358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FB6C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3AF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93A6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B2269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EFF9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1F24A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5FF7BE94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5B11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57E1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BC7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56D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18D3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33E9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5D96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1885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5D0AF4CE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7193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F50F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C7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727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77 1 00 02270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22D8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8C3D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BF0E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1237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</w:tr>
      <w:tr w:rsidR="0029298A" w:rsidRPr="0029298A" w14:paraId="11B250FF" w14:textId="77777777" w:rsidTr="00352850">
        <w:trPr>
          <w:trHeight w:val="3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E7BD9" w14:textId="77777777" w:rsidR="0029298A" w:rsidRPr="0029298A" w:rsidRDefault="0029298A" w:rsidP="0029298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9298A">
              <w:rPr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1F4B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61C3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875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8C7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86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FE56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02AA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0D94BD3E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9FCD0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477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B3AB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18E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140E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27FC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EBF9A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5BBD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527AB18C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CB09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F6C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39DE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C988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82 1 00 01020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554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78040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3F6B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9569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1BE73586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A1C8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Культура, 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54A9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C9EF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B1E1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ECA7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9732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241D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4C7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4 052,10</w:t>
            </w:r>
          </w:p>
        </w:tc>
      </w:tr>
      <w:tr w:rsidR="0029298A" w:rsidRPr="0029298A" w14:paraId="25562AEF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D0E8E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40BE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90D6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4380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752C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0A3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7 242,10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3C87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EBF8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4 052,10</w:t>
            </w:r>
          </w:p>
        </w:tc>
      </w:tr>
      <w:tr w:rsidR="0029298A" w:rsidRPr="0029298A" w14:paraId="0D1E2568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9CF9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29298A">
              <w:rPr>
                <w:color w:val="000000"/>
              </w:rPr>
              <w:t>подпро</w:t>
            </w:r>
            <w:proofErr w:type="spellEnd"/>
            <w:r w:rsidRPr="0029298A">
              <w:rPr>
                <w:color w:val="000000"/>
              </w:rPr>
              <w:t>-граммы</w:t>
            </w:r>
            <w:proofErr w:type="gramEnd"/>
            <w:r w:rsidRPr="0029298A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</w:t>
            </w:r>
            <w:r w:rsidRPr="0029298A">
              <w:rPr>
                <w:color w:val="000000"/>
              </w:rPr>
              <w:lastRenderedPageBreak/>
              <w:t xml:space="preserve">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DB9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662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DDC1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L2990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33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689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B7C7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7128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74CB30E9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DB3F6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культуры» (Иные межбюджетные трансферты) 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DD28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1C5E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11D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11 1 00 03110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3419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7E7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7 222,10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7ACB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4 012,10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E6154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4 052,10</w:t>
            </w:r>
          </w:p>
        </w:tc>
      </w:tr>
      <w:tr w:rsidR="0029298A" w:rsidRPr="0029298A" w14:paraId="3CDDF080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205F0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015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9F20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7F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11 1 00 02480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5B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4E60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982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32C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84F7C62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0290E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CDA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A27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763F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1AF7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4B0A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9193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9D93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195,60</w:t>
            </w:r>
          </w:p>
        </w:tc>
      </w:tr>
      <w:tr w:rsidR="0029298A" w:rsidRPr="0029298A" w14:paraId="11F0A621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8E2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20E4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A304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AEB0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6960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740E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178A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F0C1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195,60</w:t>
            </w:r>
          </w:p>
        </w:tc>
      </w:tr>
      <w:tr w:rsidR="0029298A" w:rsidRPr="0029298A" w14:paraId="4EF5E009" w14:textId="77777777" w:rsidTr="00352850">
        <w:trPr>
          <w:trHeight w:val="96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018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2559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A53C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BDB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F1D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0E09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280,00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049C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E39C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195,60</w:t>
            </w:r>
          </w:p>
        </w:tc>
      </w:tr>
      <w:tr w:rsidR="0029298A" w:rsidRPr="0029298A" w14:paraId="560A19C0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0A7A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4C076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50FE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FD2B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32FA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8524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9D04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9032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5160BEDF" w14:textId="77777777" w:rsidTr="00352850">
        <w:trPr>
          <w:trHeight w:val="33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AB1E4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75B2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1EE5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B2733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C35B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4A03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4354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AF7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141EF5EE" w14:textId="77777777" w:rsidTr="00352850">
        <w:trPr>
          <w:trHeight w:val="1275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40AA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29298A">
              <w:rPr>
                <w:color w:val="000000"/>
              </w:rPr>
              <w:t>х(</w:t>
            </w:r>
            <w:proofErr w:type="gramEnd"/>
            <w:r w:rsidRPr="0029298A">
              <w:rPr>
                <w:color w:val="000000"/>
              </w:rPr>
              <w:t>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70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F02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F66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B696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B337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2B2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6F911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4BBDA24" w14:textId="77777777" w:rsidTr="00352850">
        <w:trPr>
          <w:trHeight w:val="159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CD70A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6505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4E58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59D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A64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BC3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9A06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6AC2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</w:tr>
      <w:tr w:rsidR="0029298A" w:rsidRPr="0029298A" w14:paraId="0C97DDEF" w14:textId="77777777" w:rsidTr="00352850">
        <w:trPr>
          <w:trHeight w:val="270"/>
        </w:trPr>
        <w:tc>
          <w:tcPr>
            <w:tcW w:w="7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AC68C1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B7E2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316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6DE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39D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545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18 078,5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D671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15 142,9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F2B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14 463,7</w:t>
            </w:r>
          </w:p>
        </w:tc>
      </w:tr>
    </w:tbl>
    <w:p w14:paraId="3929BFD0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  <w:sectPr w:rsidR="0029298A" w:rsidRPr="0029298A" w:rsidSect="001D45F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tbl>
      <w:tblPr>
        <w:tblW w:w="16453" w:type="dxa"/>
        <w:tblInd w:w="98" w:type="dxa"/>
        <w:tblLook w:val="04A0" w:firstRow="1" w:lastRow="0" w:firstColumn="1" w:lastColumn="0" w:noHBand="0" w:noVBand="1"/>
      </w:tblPr>
      <w:tblGrid>
        <w:gridCol w:w="6106"/>
        <w:gridCol w:w="850"/>
        <w:gridCol w:w="709"/>
        <w:gridCol w:w="850"/>
        <w:gridCol w:w="1701"/>
        <w:gridCol w:w="850"/>
        <w:gridCol w:w="1134"/>
        <w:gridCol w:w="1637"/>
        <w:gridCol w:w="2616"/>
      </w:tblGrid>
      <w:tr w:rsidR="0029298A" w:rsidRPr="0029298A" w14:paraId="38292303" w14:textId="77777777" w:rsidTr="00352850">
        <w:trPr>
          <w:trHeight w:val="285"/>
        </w:trPr>
        <w:tc>
          <w:tcPr>
            <w:tcW w:w="16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B06BED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lastRenderedPageBreak/>
              <w:t>Приложение 5</w:t>
            </w:r>
          </w:p>
        </w:tc>
      </w:tr>
      <w:tr w:rsidR="0029298A" w:rsidRPr="0029298A" w14:paraId="43A84D75" w14:textId="77777777" w:rsidTr="00352850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31019C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C177723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28622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20891D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538F14F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48E1A06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89261B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A87B00C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279BF2E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 </w:t>
            </w:r>
          </w:p>
        </w:tc>
      </w:tr>
      <w:tr w:rsidR="0029298A" w:rsidRPr="0029298A" w14:paraId="4A952E7C" w14:textId="77777777" w:rsidTr="00352850">
        <w:trPr>
          <w:trHeight w:val="30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B06430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004161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0D90C11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1B0BC3E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4328F15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2A7FC6F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18C0610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D1888E" w14:textId="77777777" w:rsidR="0029298A" w:rsidRPr="0029298A" w:rsidRDefault="0029298A" w:rsidP="0029298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06310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 </w:t>
            </w:r>
          </w:p>
        </w:tc>
      </w:tr>
      <w:tr w:rsidR="0029298A" w:rsidRPr="0029298A" w14:paraId="23F3AAEA" w14:textId="77777777" w:rsidTr="00352850">
        <w:trPr>
          <w:trHeight w:val="300"/>
        </w:trPr>
        <w:tc>
          <w:tcPr>
            <w:tcW w:w="16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5246F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16EC6942" w14:textId="77777777" w:rsidTr="00352850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09EC2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B076AD2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699B4CF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1BA3DB8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DE917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80337E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2441C65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A0254A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676CEE9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298A" w:rsidRPr="0029298A" w14:paraId="2F75A212" w14:textId="77777777" w:rsidTr="00352850">
        <w:trPr>
          <w:trHeight w:val="1080"/>
        </w:trPr>
        <w:tc>
          <w:tcPr>
            <w:tcW w:w="164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8ECDB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298A">
              <w:rPr>
                <w:b/>
                <w:bCs/>
                <w:color w:val="000000"/>
                <w:sz w:val="32"/>
                <w:szCs w:val="32"/>
              </w:rPr>
              <w:t>Распределение бюджетных ассигнований по главным распорядителям сре</w:t>
            </w:r>
            <w:proofErr w:type="gramStart"/>
            <w:r w:rsidRPr="0029298A">
              <w:rPr>
                <w:b/>
                <w:bCs/>
                <w:color w:val="000000"/>
                <w:sz w:val="32"/>
                <w:szCs w:val="32"/>
              </w:rPr>
              <w:t>дств в с</w:t>
            </w:r>
            <w:proofErr w:type="gramEnd"/>
            <w:r w:rsidRPr="0029298A">
              <w:rPr>
                <w:b/>
                <w:bCs/>
                <w:color w:val="000000"/>
                <w:sz w:val="32"/>
                <w:szCs w:val="32"/>
              </w:rPr>
              <w:t>оответствии с  ведомственной структурой расходов   бюджета поселения  на  2023  год и на плановый период 2024 и 2025 годов</w:t>
            </w:r>
          </w:p>
        </w:tc>
      </w:tr>
      <w:tr w:rsidR="0029298A" w:rsidRPr="0029298A" w14:paraId="4E09FB16" w14:textId="77777777" w:rsidTr="00352850">
        <w:trPr>
          <w:trHeight w:val="31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ED74AC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45D9881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5B05446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89DB8E0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5CA531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E2CB3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09B9EE0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D2AEEA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312A9D5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298A" w:rsidRPr="0029298A" w14:paraId="41C0DD9E" w14:textId="77777777" w:rsidTr="00352850">
        <w:trPr>
          <w:trHeight w:val="300"/>
        </w:trPr>
        <w:tc>
          <w:tcPr>
            <w:tcW w:w="16453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F2695C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тыс. руб.</w:t>
            </w:r>
          </w:p>
        </w:tc>
      </w:tr>
      <w:tr w:rsidR="0029298A" w:rsidRPr="0029298A" w14:paraId="43BF1E11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2BF2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Наименование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6C23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proofErr w:type="spellStart"/>
            <w:r w:rsidRPr="0029298A">
              <w:rPr>
                <w:color w:val="000000"/>
              </w:rPr>
              <w:t>Гл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3C6B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proofErr w:type="spellStart"/>
            <w:r w:rsidRPr="0029298A">
              <w:rPr>
                <w:color w:val="000000"/>
              </w:rPr>
              <w:t>Рз</w:t>
            </w:r>
            <w:proofErr w:type="spellEnd"/>
            <w:r w:rsidRPr="0029298A">
              <w:rPr>
                <w:color w:val="000000"/>
              </w:rPr>
              <w:t xml:space="preserve"> 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A869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ПР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490B5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ЦСТ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45F2C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0CAF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2023 год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F812F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2024 год 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FB88E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 xml:space="preserve">2025год </w:t>
            </w:r>
          </w:p>
        </w:tc>
      </w:tr>
      <w:tr w:rsidR="0029298A" w:rsidRPr="0029298A" w14:paraId="7B6D7687" w14:textId="77777777" w:rsidTr="00352850">
        <w:trPr>
          <w:trHeight w:val="117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15575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Администрация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36D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C4E3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22513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92FA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9F32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71481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17939,0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7C20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15004,3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C0D7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14318,2</w:t>
            </w:r>
          </w:p>
        </w:tc>
      </w:tr>
      <w:tr w:rsidR="0029298A" w:rsidRPr="0029298A" w14:paraId="250F1034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91341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1461F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FAAF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4E4B8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B346D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B087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3EE5F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8092,7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66E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8690,3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5FAA2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8855,7</w:t>
            </w:r>
          </w:p>
        </w:tc>
      </w:tr>
      <w:tr w:rsidR="0029298A" w:rsidRPr="0029298A" w14:paraId="131F895A" w14:textId="77777777" w:rsidTr="00352850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ED6EA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B261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0C18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FE3AD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3B37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92EB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191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7535,10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ABEF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7888,60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7D407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8005,70</w:t>
            </w:r>
          </w:p>
        </w:tc>
      </w:tr>
      <w:tr w:rsidR="0029298A" w:rsidRPr="0029298A" w14:paraId="2BEE4EDE" w14:textId="77777777" w:rsidTr="00352850">
        <w:trPr>
          <w:trHeight w:val="157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4ECE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238E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2D08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9EF2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8A10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67F0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4288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490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757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2A01B0B2" w14:textId="77777777" w:rsidTr="00352850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545F3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 (Расходы на выплату персоналу государственны</w:t>
            </w:r>
            <w:proofErr w:type="gramStart"/>
            <w:r w:rsidRPr="0029298A">
              <w:rPr>
                <w:color w:val="000000"/>
              </w:rPr>
              <w:t>х(</w:t>
            </w:r>
            <w:proofErr w:type="gramEnd"/>
            <w:r w:rsidRPr="0029298A">
              <w:rPr>
                <w:color w:val="000000"/>
              </w:rPr>
              <w:t>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555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49D3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38F04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67A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7A699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31CB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6 756,00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59D5A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7 094,30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753A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7 448,70</w:t>
            </w:r>
          </w:p>
        </w:tc>
      </w:tr>
      <w:tr w:rsidR="0029298A" w:rsidRPr="0029298A" w14:paraId="3746D507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473E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3E69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515AF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1C5D0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29831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740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9A25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679,20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10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658,40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DBB8A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414,30</w:t>
            </w:r>
          </w:p>
        </w:tc>
      </w:tr>
      <w:tr w:rsidR="0029298A" w:rsidRPr="0029298A" w14:paraId="57499C0F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72D9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4D78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EA86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306A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7C9C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71A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F06BA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FE8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135,70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768E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142,50</w:t>
            </w:r>
          </w:p>
        </w:tc>
      </w:tr>
      <w:tr w:rsidR="0029298A" w:rsidRPr="0029298A" w14:paraId="7D36C944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F4DDCA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Обеспе-чение</w:t>
            </w:r>
            <w:proofErr w:type="spellEnd"/>
            <w:r w:rsidRPr="0029298A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</w:t>
            </w:r>
            <w:r w:rsidRPr="0029298A">
              <w:rPr>
                <w:color w:val="000000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ED6F4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258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8F58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3D3FC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82 2 00 02620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468E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F9DEF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C14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D4CF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53F48F2" w14:textId="77777777" w:rsidTr="00352850">
        <w:trPr>
          <w:trHeight w:val="171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D42532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A3D3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00EA6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DAB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290D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03F4A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D69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538F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B83E6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</w:tr>
      <w:tr w:rsidR="0029298A" w:rsidRPr="0029298A" w14:paraId="40EA615B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E16B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9A00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1C0B1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E1A10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EB948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237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92471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193,80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E418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E4C1C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74805F08" w14:textId="77777777" w:rsidTr="00352850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5C24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B6FB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9AA4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A063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17AAB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FD9C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6DA3A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CF4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B14A6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E7A80DF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CA9B4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Другие 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4103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EFFF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0DCB5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3DCB8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6B3F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3F3F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363,80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2F24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801,70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25FD7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850,00</w:t>
            </w:r>
          </w:p>
        </w:tc>
      </w:tr>
      <w:tr w:rsidR="0029298A" w:rsidRPr="0029298A" w14:paraId="6FD1BE74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AECA6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9767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2A9F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1E92F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F7DBD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71 1 00 02010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BA0BC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33D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E6C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1731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6BA4FA9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845DA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8BC2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264B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F385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9098C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71 2 00 02020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1CE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962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E4C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E46A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5A95C932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EE70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42C3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5A8C1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DDF1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47C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74 1 00 02600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BBC0B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DE0FA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ADF8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DBC1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38D7BD9C" w14:textId="77777777" w:rsidTr="00352850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47342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D67A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B29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7E0D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D9801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74 2 00 02140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146A2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8F2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B133F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22B07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</w:tr>
      <w:tr w:rsidR="0029298A" w:rsidRPr="0029298A" w14:paraId="5AA173BD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91EC5A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251B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9B4D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AFD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FC07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74 3 00 02150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CA03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C42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D6F9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E4DF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08F0A578" w14:textId="77777777" w:rsidTr="00352850">
        <w:trPr>
          <w:trHeight w:val="180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E1FB4A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Создание и развитие информационной и телекоммуникационной инфраструктуры, защита информации, развитие систем электронного правительства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239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1D41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951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8EC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79 1 00 02290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80312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EB8E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C86C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FC3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21CEB32" w14:textId="77777777" w:rsidTr="00352850">
        <w:trPr>
          <w:trHeight w:val="127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89E9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826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3F3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4627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75680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423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7726C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17C4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34,00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2FC1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135BB6EC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7C0E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FE1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FC933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A8F16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12A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FD9C9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CCB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D0A9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D315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14C5C39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5320F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Иные межбюджетные трансферты,  передаваемые  другим бюджетам бюджетной системы Российской Федерации на</w:t>
            </w:r>
            <w:r w:rsidRPr="0029298A">
              <w:rPr>
                <w:b/>
                <w:bCs/>
                <w:color w:val="000000"/>
              </w:rPr>
              <w:t xml:space="preserve"> о</w:t>
            </w:r>
            <w:r w:rsidRPr="0029298A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DE37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F341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7F3F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E8BF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99 9 00 03560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3C002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DFDE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57,60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60C2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484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</w:tr>
      <w:tr w:rsidR="0029298A" w:rsidRPr="0029298A" w14:paraId="79D96DD7" w14:textId="77777777" w:rsidTr="00352850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A9F7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44913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84B86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A3798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79DA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B8A6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E780D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45EC2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080C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610F7AF7" w14:textId="77777777" w:rsidTr="00352850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57D49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840FC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D49F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B3CF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E4DA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4516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8F2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0232A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5E3B2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71,90</w:t>
            </w:r>
          </w:p>
        </w:tc>
      </w:tr>
      <w:tr w:rsidR="0029298A" w:rsidRPr="0029298A" w14:paraId="2E4B450C" w14:textId="77777777" w:rsidTr="00352850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ED39F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Условно утвержденные расходы  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653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72F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EC5A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0D32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28B2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1A2F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9606B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370,90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8BA5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707,30</w:t>
            </w:r>
          </w:p>
        </w:tc>
      </w:tr>
      <w:tr w:rsidR="0029298A" w:rsidRPr="0029298A" w14:paraId="339D72CE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A4B79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23508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D61C5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0B389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7B0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7ECA2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1CF96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97CA3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307,00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3580D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317,60</w:t>
            </w:r>
          </w:p>
        </w:tc>
      </w:tr>
      <w:tr w:rsidR="0029298A" w:rsidRPr="0029298A" w14:paraId="49E14AD2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4A1E7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01FC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4F55D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9C85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F1C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AC786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93F2A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054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307,00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EFA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317,60</w:t>
            </w:r>
          </w:p>
        </w:tc>
      </w:tr>
      <w:tr w:rsidR="0029298A" w:rsidRPr="0029298A" w14:paraId="66B503D7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00416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29298A">
              <w:rPr>
                <w:color w:val="000000"/>
              </w:rPr>
              <w:t>»(</w:t>
            </w:r>
            <w:proofErr w:type="gramEnd"/>
            <w:r w:rsidRPr="0029298A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D970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80E6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E7C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D0D0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995D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F734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294,00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D82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307,00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C1EC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317,60</w:t>
            </w:r>
          </w:p>
        </w:tc>
      </w:tr>
      <w:tr w:rsidR="0029298A" w:rsidRPr="0029298A" w14:paraId="1F1D4232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61499D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1E53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D2B5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7EB0B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EE72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6884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A5EB3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DB9B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B147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7EBC39B4" w14:textId="77777777" w:rsidTr="00352850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8142A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E67C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4E1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7B640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A31D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8081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FBFAA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CBD4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852A8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688F2E28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E99F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52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61A4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B3C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B8A6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158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3B2A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EA6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3F7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20BF0F28" w14:textId="77777777" w:rsidTr="00352850">
        <w:trPr>
          <w:trHeight w:val="1905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A927D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02BD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1C38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E76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09088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75 2 00 02240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9E6C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3868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FB52F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AAD52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64DEA18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545E6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4776A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EAB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240DA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2CA6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75 3 00 02250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F56BF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3A88F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A6319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C96C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37E47E11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1A863F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9CC51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42425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F82A3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798B8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A8F6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8B9E8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4DB1E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ADE2D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4BC1661A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526D8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010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4858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2499B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28CD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609C2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3CA0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7B49E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F4CC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48CD44B4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6DE4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ABDD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185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B6640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93F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4F15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8BC77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6EE0F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B83B7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4DCF814B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D18164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5D7E3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F05B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B87E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AAD41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717EC" w14:textId="77777777" w:rsidR="0029298A" w:rsidRPr="0029298A" w:rsidRDefault="0029298A" w:rsidP="0029298A">
            <w:pPr>
              <w:jc w:val="center"/>
              <w:rPr>
                <w:color w:val="FF0000"/>
              </w:rPr>
            </w:pPr>
            <w:r w:rsidRPr="0029298A">
              <w:rPr>
                <w:color w:val="FF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DA0F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1945,2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4CA5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1609,9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22742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812,2</w:t>
            </w:r>
          </w:p>
        </w:tc>
      </w:tr>
      <w:tr w:rsidR="0029298A" w:rsidRPr="0029298A" w14:paraId="2751C3B3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9FF4C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A08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3292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CF01D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700F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D6F8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EC7F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EF118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FEA7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13,00</w:t>
            </w:r>
          </w:p>
        </w:tc>
      </w:tr>
      <w:tr w:rsidR="0029298A" w:rsidRPr="0029298A" w14:paraId="6430DDF7" w14:textId="77777777" w:rsidTr="00352850">
        <w:trPr>
          <w:trHeight w:val="109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CD6AE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proofErr w:type="gramStart"/>
            <w:r w:rsidRPr="0029298A">
              <w:rPr>
                <w:b/>
                <w:bCs/>
                <w:color w:val="000000"/>
              </w:rPr>
              <w:lastRenderedPageBreak/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B7864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963E9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EBEB6A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B32310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 1 00S4640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509AE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15591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C7118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B8242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26D95F71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02B3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содержание   газопроводов в рамках подпрограммы «Создание условий для обеспечения качественными 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46B8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2844B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E1790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CB2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72 1 00 02060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3165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CDF6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238,80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646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FDD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13,00</w:t>
            </w:r>
          </w:p>
        </w:tc>
      </w:tr>
      <w:tr w:rsidR="0029298A" w:rsidRPr="0029298A" w14:paraId="428E1877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2F411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14E2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EE6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68799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0DAE7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EBA4F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44A0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1618,20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3803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1359,90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1C3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799,20</w:t>
            </w:r>
          </w:p>
        </w:tc>
      </w:tr>
      <w:tr w:rsidR="0029298A" w:rsidRPr="0029298A" w14:paraId="126DFD2F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4D71E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 проекта по объекту "Благоустройство земельного участка с устройством тротуара, площадки, спортивного комплекса Лидер, качелей, наружного освещения с. </w:t>
            </w:r>
            <w:proofErr w:type="spellStart"/>
            <w:r w:rsidRPr="0029298A">
              <w:rPr>
                <w:color w:val="000000"/>
              </w:rPr>
              <w:t>Новоспасовка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18BC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2BE2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5BC5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57AEE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DD7E1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B8F6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921E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193,40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95AF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AB6EB89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B18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проекта  по объекту "Благоустройство земельного участка с устройством тротуара, площадки, спортивного комплекса Лидер, качелей и наружного освещения, с. </w:t>
            </w:r>
            <w:proofErr w:type="spellStart"/>
            <w:r w:rsidRPr="0029298A">
              <w:rPr>
                <w:color w:val="000000"/>
              </w:rPr>
              <w:t>Новиковка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4EC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9937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E1545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6CB7E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611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4C98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545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207,90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73EF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8E53C31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76B8E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 сельского поселения Куйбышевского района Ростовской области» (Иные </w:t>
            </w:r>
            <w:r w:rsidRPr="0029298A">
              <w:rPr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9FDFA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458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899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56A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22 1 00 02590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2EBDD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5E7F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310,60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139D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15,50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597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50,40</w:t>
            </w:r>
          </w:p>
        </w:tc>
      </w:tr>
      <w:tr w:rsidR="0029298A" w:rsidRPr="0029298A" w14:paraId="16C329ED" w14:textId="77777777" w:rsidTr="00352850">
        <w:trPr>
          <w:trHeight w:val="202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2E90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2D1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6806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628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B03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72 2 00 02070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6366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A30C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64,80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A26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08A5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45,00</w:t>
            </w:r>
          </w:p>
        </w:tc>
      </w:tr>
      <w:tr w:rsidR="0029298A" w:rsidRPr="0029298A" w14:paraId="0B814DDC" w14:textId="77777777" w:rsidTr="00352850">
        <w:trPr>
          <w:trHeight w:val="1905"/>
        </w:trPr>
        <w:tc>
          <w:tcPr>
            <w:tcW w:w="610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2C229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на содержание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36FAB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3D9A8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5EB2B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FA153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0D45A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372ED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414,70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0C56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31,90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3E4E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50,00</w:t>
            </w:r>
          </w:p>
        </w:tc>
      </w:tr>
      <w:tr w:rsidR="0029298A" w:rsidRPr="0029298A" w14:paraId="7C5D65E6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949F9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BB70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8761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87D4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EA8C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0EF5D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99B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692,10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E6E8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865,20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A245D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587,80</w:t>
            </w:r>
          </w:p>
        </w:tc>
      </w:tr>
      <w:tr w:rsidR="0029298A" w:rsidRPr="0029298A" w14:paraId="77F9CCAF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1B15E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230C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F6A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9A0E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24B21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D1D7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39C9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F2E9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FEB7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40,00</w:t>
            </w:r>
          </w:p>
        </w:tc>
      </w:tr>
      <w:tr w:rsidR="0029298A" w:rsidRPr="0029298A" w14:paraId="4426DBEB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2E513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Содер-жание</w:t>
            </w:r>
            <w:proofErr w:type="spellEnd"/>
            <w:r w:rsidRPr="0029298A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</w:t>
            </w:r>
            <w:proofErr w:type="spellStart"/>
            <w:r w:rsidRPr="0029298A">
              <w:rPr>
                <w:color w:val="000000"/>
              </w:rPr>
              <w:t>муниципаль</w:t>
            </w:r>
            <w:proofErr w:type="spellEnd"/>
            <w:r w:rsidRPr="0029298A">
              <w:rPr>
                <w:color w:val="000000"/>
              </w:rPr>
              <w:t xml:space="preserve">-ной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</w:t>
            </w:r>
            <w:proofErr w:type="spellStart"/>
            <w:r w:rsidRPr="0029298A">
              <w:rPr>
                <w:color w:val="000000"/>
              </w:rPr>
              <w:t>поселе-ния</w:t>
            </w:r>
            <w:proofErr w:type="spellEnd"/>
            <w:r w:rsidRPr="0029298A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29298A">
              <w:rPr>
                <w:color w:val="000000"/>
              </w:rPr>
              <w:t>му-ниципальных</w:t>
            </w:r>
            <w:proofErr w:type="spellEnd"/>
            <w:r w:rsidRPr="0029298A">
              <w:rPr>
                <w:color w:val="000000"/>
              </w:rPr>
              <w:t>) нужд)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EE2D0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155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B17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0B62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72 2 00 02620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681F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921EE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885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DC8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783AF47" w14:textId="77777777" w:rsidTr="00352850">
        <w:trPr>
          <w:trHeight w:val="207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CF9C77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B24FC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AA86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FE28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A1C4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72 2 0003550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5DD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605C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5935A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D347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69DE13EB" w14:textId="77777777" w:rsidTr="00352850">
        <w:trPr>
          <w:trHeight w:val="930"/>
        </w:trPr>
        <w:tc>
          <w:tcPr>
            <w:tcW w:w="61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E7E0AD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A33B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267C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9C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0A4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81 1 00 S4640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F0E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49E5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100,00</w:t>
            </w:r>
          </w:p>
        </w:tc>
        <w:tc>
          <w:tcPr>
            <w:tcW w:w="16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F0F9A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A63F7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7FBE1B9F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AF0E18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</w:t>
            </w:r>
            <w:proofErr w:type="spellStart"/>
            <w:r w:rsidRPr="0029298A">
              <w:rPr>
                <w:color w:val="000000"/>
              </w:rPr>
              <w:t>Энергоэффективность</w:t>
            </w:r>
            <w:proofErr w:type="spellEnd"/>
            <w:r w:rsidRPr="0029298A">
              <w:rPr>
                <w:color w:val="000000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C5B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015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BFD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054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81 1 00 02360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7B7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4E529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C471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416B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</w:tr>
      <w:tr w:rsidR="0029298A" w:rsidRPr="0029298A" w14:paraId="655A8E9B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369AE0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0546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11A7E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388F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8A0DC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E44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B8DB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08142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AB76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28BE5F62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DC63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B34F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3C4FB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CABA6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5CFD1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6641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AFFE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D72AB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D749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11BD4DD0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5DF19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B0B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2A9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699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D39F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77 1 00 02270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34F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1AA83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B3169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5D6C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</w:tr>
      <w:tr w:rsidR="0029298A" w:rsidRPr="0029298A" w14:paraId="5F738C68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5EDCE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DA0E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22719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DA0F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C563D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44B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50B4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DE43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096BA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6159CBE4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E481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Профессиональная подготовка, переподготовка и 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0CA8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5DE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A614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5BE40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48C2C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662AE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7F5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40B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39F4E2E9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FCA8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3ABCE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D7B1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7789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7A40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82 1 00 01020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FB9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84222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1F245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C2B05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7E9D4F43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B1D98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Культура, 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3554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1A7B7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FEDDA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89C7E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C5BA6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8D266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0762F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6B4E0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4052,10</w:t>
            </w:r>
          </w:p>
        </w:tc>
      </w:tr>
      <w:tr w:rsidR="0029298A" w:rsidRPr="0029298A" w14:paraId="743D94FC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F6ACA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4B8C6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56AC6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21BD5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69BA7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22B3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53F54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F4666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09423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4052,10</w:t>
            </w:r>
          </w:p>
        </w:tc>
      </w:tr>
      <w:tr w:rsidR="0029298A" w:rsidRPr="0029298A" w14:paraId="12D212F0" w14:textId="77777777" w:rsidTr="00352850">
        <w:trPr>
          <w:trHeight w:val="223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898E7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29298A">
              <w:rPr>
                <w:color w:val="000000"/>
              </w:rPr>
              <w:t>подпро</w:t>
            </w:r>
            <w:proofErr w:type="spellEnd"/>
            <w:r w:rsidRPr="0029298A">
              <w:rPr>
                <w:color w:val="000000"/>
              </w:rPr>
              <w:t>-граммы</w:t>
            </w:r>
            <w:proofErr w:type="gramEnd"/>
            <w:r w:rsidRPr="0029298A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C56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CFCB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485E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58D3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L2990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04EE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9FF2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1A5E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A05B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3F7F521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D356A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Федерации,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 » (Иные межбюджетные трансферты)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66EE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CA8B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4D34F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F528A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24F7A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3E17A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7 222,10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EA5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4 012,10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C404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4 052,10</w:t>
            </w:r>
          </w:p>
        </w:tc>
      </w:tr>
      <w:tr w:rsidR="0029298A" w:rsidRPr="0029298A" w14:paraId="37A3DA34" w14:textId="77777777" w:rsidTr="00352850">
        <w:trPr>
          <w:trHeight w:val="159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39441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 »  (Прочая закупка товаров, работ и услуг для обеспечения государственных (муниципальных) нужд</w:t>
            </w:r>
            <w:proofErr w:type="gramStart"/>
            <w:r w:rsidRPr="0029298A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DB74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0A97E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7152A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CA84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11 1 00 02480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4FD2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5FE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06BA2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1F73A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BC7C054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F6DA41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1FAF8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9DA58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E53EC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A664B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25CB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C37C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43F2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86C88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195,60</w:t>
            </w:r>
          </w:p>
        </w:tc>
      </w:tr>
      <w:tr w:rsidR="0029298A" w:rsidRPr="0029298A" w14:paraId="42BA1854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A35D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5FBB4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A0E55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8B24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D8F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D75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61CE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8F17D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936C9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195,60</w:t>
            </w:r>
          </w:p>
        </w:tc>
      </w:tr>
      <w:tr w:rsidR="0029298A" w:rsidRPr="0029298A" w14:paraId="58B19407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13D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(Публичные </w:t>
            </w:r>
            <w:r w:rsidRPr="0029298A">
              <w:rPr>
                <w:color w:val="000000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B9602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AB154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C45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EF5B0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448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5F2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280,00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93873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7F7F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195,60</w:t>
            </w:r>
          </w:p>
        </w:tc>
      </w:tr>
      <w:tr w:rsidR="0029298A" w:rsidRPr="0029298A" w14:paraId="37B74555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8B8B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24A9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93AEE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AAF63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B5863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994D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00A95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6C69C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220F7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7B4A161F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B9B3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AE051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0700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EF0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46C5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0BB4F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A8F6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CCE95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2096E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08FC9BEA" w14:textId="77777777" w:rsidTr="00352850">
        <w:trPr>
          <w:trHeight w:val="15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FAD47" w14:textId="77777777" w:rsidR="0029298A" w:rsidRPr="0029298A" w:rsidRDefault="0029298A" w:rsidP="0029298A">
            <w:pPr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«Развитие физической культуры и спорта» </w:t>
            </w:r>
            <w:r w:rsidRPr="0029298A">
              <w:rPr>
                <w:color w:val="000000"/>
              </w:rPr>
              <w:t>(Расходы на выплату персоналу государственны</w:t>
            </w:r>
            <w:proofErr w:type="gramStart"/>
            <w:r w:rsidRPr="0029298A">
              <w:rPr>
                <w:color w:val="000000"/>
              </w:rPr>
              <w:t>х(</w:t>
            </w:r>
            <w:proofErr w:type="gramEnd"/>
            <w:r w:rsidRPr="0029298A">
              <w:rPr>
                <w:color w:val="000000"/>
              </w:rPr>
              <w:t>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E76D1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1AFB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CF436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5A39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566D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129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8AFB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D1718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52E0F8D" w14:textId="77777777" w:rsidTr="00352850">
        <w:trPr>
          <w:trHeight w:val="190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F6140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6A6CD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DD4A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7EAE7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6FE8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8EE32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CF0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90C5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E3ED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</w:tr>
      <w:tr w:rsidR="0029298A" w:rsidRPr="0029298A" w14:paraId="4F24500F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176BBD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СОБРАНИЕ ДЕПУТАТОВ ЛЫСОГОРСКОГО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8D117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9298A">
              <w:rPr>
                <w:b/>
                <w:bCs/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E4F4D3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12BC8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494510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B5380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EF236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2EE2D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C12E9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145,50</w:t>
            </w:r>
          </w:p>
        </w:tc>
      </w:tr>
      <w:tr w:rsidR="0029298A" w:rsidRPr="0029298A" w14:paraId="3478E16F" w14:textId="77777777" w:rsidTr="00352850">
        <w:trPr>
          <w:trHeight w:val="64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0320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Функционирование  законодательных (представительных) органов государственной власти 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D1E6C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F4FF2F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EE81C5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F53848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D1A91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1028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139,50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7B6E7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138,60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A32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145,50</w:t>
            </w:r>
          </w:p>
        </w:tc>
      </w:tr>
      <w:tr w:rsidR="0029298A" w:rsidRPr="0029298A" w14:paraId="254B96BE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D25E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непрограммных мероприятий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 xml:space="preserve">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(Расходы на выплату персоналу </w:t>
            </w:r>
            <w:r w:rsidRPr="0029298A">
              <w:rPr>
                <w:color w:val="00000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54132B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lastRenderedPageBreak/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7022F4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F9A54E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47AA28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99 9 00 00110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578E15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F295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132,00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5A0E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138,60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716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145,50</w:t>
            </w:r>
          </w:p>
        </w:tc>
      </w:tr>
      <w:tr w:rsidR="0029298A" w:rsidRPr="0029298A" w14:paraId="63ECB61A" w14:textId="77777777" w:rsidTr="00352850">
        <w:trPr>
          <w:trHeight w:val="1275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2C65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E11211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ECAB3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31B88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3F677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0306B4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4E8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CF1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F1EBB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D3DD0D9" w14:textId="77777777" w:rsidTr="00352850">
        <w:trPr>
          <w:trHeight w:val="96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2EF7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A8BC3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50B3A0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07B74C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0FC4F6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99 9 00 00190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03EFDB" w14:textId="77777777" w:rsidR="0029298A" w:rsidRPr="0029298A" w:rsidRDefault="0029298A" w:rsidP="0029298A">
            <w:pPr>
              <w:jc w:val="center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559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26FFB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CA8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6C3B9CE" w14:textId="77777777" w:rsidTr="00352850">
        <w:trPr>
          <w:trHeight w:val="330"/>
        </w:trPr>
        <w:tc>
          <w:tcPr>
            <w:tcW w:w="61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1D546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DF99F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23B4F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3105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F7EA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F674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9431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18078,50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F875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B736F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14463,70</w:t>
            </w:r>
          </w:p>
        </w:tc>
      </w:tr>
    </w:tbl>
    <w:p w14:paraId="2DBBF039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1DFB9320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tbl>
      <w:tblPr>
        <w:tblW w:w="15936" w:type="dxa"/>
        <w:tblInd w:w="98" w:type="dxa"/>
        <w:tblLook w:val="04A0" w:firstRow="1" w:lastRow="0" w:firstColumn="1" w:lastColumn="0" w:noHBand="0" w:noVBand="1"/>
      </w:tblPr>
      <w:tblGrid>
        <w:gridCol w:w="7807"/>
        <w:gridCol w:w="1984"/>
        <w:gridCol w:w="709"/>
        <w:gridCol w:w="709"/>
        <w:gridCol w:w="567"/>
        <w:gridCol w:w="1360"/>
        <w:gridCol w:w="1380"/>
        <w:gridCol w:w="1420"/>
      </w:tblGrid>
      <w:tr w:rsidR="0029298A" w:rsidRPr="0029298A" w14:paraId="7E41AEDF" w14:textId="77777777" w:rsidTr="00352850">
        <w:trPr>
          <w:trHeight w:val="300"/>
        </w:trPr>
        <w:tc>
          <w:tcPr>
            <w:tcW w:w="1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747F2FD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29298A" w:rsidRPr="0029298A" w14:paraId="4D0CED0F" w14:textId="77777777" w:rsidTr="00352850">
        <w:trPr>
          <w:trHeight w:val="300"/>
        </w:trPr>
        <w:tc>
          <w:tcPr>
            <w:tcW w:w="1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DE8E7C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29298A" w:rsidRPr="0029298A" w14:paraId="0A8E70E1" w14:textId="77777777" w:rsidTr="00352850">
        <w:trPr>
          <w:trHeight w:val="300"/>
        </w:trPr>
        <w:tc>
          <w:tcPr>
            <w:tcW w:w="1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EF3344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29298A" w:rsidRPr="0029298A" w14:paraId="5F0119AE" w14:textId="77777777" w:rsidTr="00352850">
        <w:trPr>
          <w:trHeight w:val="300"/>
        </w:trPr>
        <w:tc>
          <w:tcPr>
            <w:tcW w:w="1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58D0B8F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1D14FF1D" w14:textId="77777777" w:rsidTr="00352850">
        <w:trPr>
          <w:trHeight w:val="315"/>
        </w:trPr>
        <w:tc>
          <w:tcPr>
            <w:tcW w:w="7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4312E9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039414C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F8AD37B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BDFEB7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8598055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C9D34F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606AE45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58572D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9298A" w:rsidRPr="0029298A" w14:paraId="11EAB38E" w14:textId="77777777" w:rsidTr="00352850">
        <w:trPr>
          <w:trHeight w:val="1785"/>
        </w:trPr>
        <w:tc>
          <w:tcPr>
            <w:tcW w:w="159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8BC3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Распределение бюджетных ассигнований по целевым статьям (муниципальным программам </w:t>
            </w:r>
            <w:proofErr w:type="spellStart"/>
            <w:r w:rsidRPr="0029298A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 расходов бюджетов на  2023  год и на плановый период 2024-2025 годов</w:t>
            </w:r>
          </w:p>
        </w:tc>
      </w:tr>
      <w:tr w:rsidR="0029298A" w:rsidRPr="0029298A" w14:paraId="6592B76E" w14:textId="77777777" w:rsidTr="00352850">
        <w:trPr>
          <w:trHeight w:val="300"/>
        </w:trPr>
        <w:tc>
          <w:tcPr>
            <w:tcW w:w="15936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3F6FE9D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29298A">
              <w:rPr>
                <w:b/>
                <w:bCs/>
                <w:color w:val="000000"/>
                <w:sz w:val="18"/>
                <w:szCs w:val="18"/>
              </w:rPr>
              <w:t>тыс. руб.</w:t>
            </w:r>
          </w:p>
        </w:tc>
      </w:tr>
      <w:tr w:rsidR="0029298A" w:rsidRPr="0029298A" w14:paraId="4A949806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93F47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165C9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EABA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0C983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29298A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37949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29298A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4BA02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B95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C5EFF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2025 год</w:t>
            </w:r>
          </w:p>
        </w:tc>
      </w:tr>
      <w:tr w:rsidR="0029298A" w:rsidRPr="0029298A" w14:paraId="0152D4CA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98F33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ВСЕГО РАСХОДОВ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B7B1C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2B80C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F8EEB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EAF62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283B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18078,50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326B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15142,90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E13FA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14463,70</w:t>
            </w:r>
          </w:p>
        </w:tc>
      </w:tr>
      <w:tr w:rsidR="0029298A" w:rsidRPr="0029298A" w14:paraId="6161BEDD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B9FFEE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«Доступная среда»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C304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F5829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FB06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4009D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7029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BCB4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731E6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</w:tr>
      <w:tr w:rsidR="0029298A" w:rsidRPr="0029298A" w14:paraId="11AA1ED1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E40AA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8EDB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3C7D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5563F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E88F5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FAE3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B0A8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FF72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30E27301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6CE48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Адаптация для инвалидов и других маломобильных групп населения в рамках подпрограммы  «Адаптация приоритетных объектов для беспрепятственного доступа и получения услуг инвалидами и другими маломобильными группами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872BF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71 1 00 02010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F5D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E79F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988D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537C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CA86F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A88A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5064762B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2C99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«Социальная интеграция инвалидов и других маломобильных групп населения в общество»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CE36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0D955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2785D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469BB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D18DA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334FE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C1DE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</w:tr>
      <w:tr w:rsidR="0029298A" w:rsidRPr="0029298A" w14:paraId="26E62F1C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16397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Организация совещаний, семинаров, « круглых столов», спортивных праздников, мероприятий по проблемам инвалидов и инвалидности в рамках подпрограммы «Социальная интеграция инвалидов и других маломобильных групп населения в общество»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«Доступная среда»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A889D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71 2 00 02020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DBD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0D46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4EAB2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08AC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E069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02C0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62923BA1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A16D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 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3B35D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72 0 00  00000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8E072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B5089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1638E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92DA4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1509,60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CCAB2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1168,10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CE334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736,80</w:t>
            </w:r>
          </w:p>
        </w:tc>
      </w:tr>
      <w:tr w:rsidR="0029298A" w:rsidRPr="0029298A" w14:paraId="10D50CCF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066D9A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«Содержание объектов коммунального хозяйства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765D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9D79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D0C5C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410C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20D7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327,00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4A5A4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753DE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13,00</w:t>
            </w:r>
          </w:p>
        </w:tc>
      </w:tr>
      <w:tr w:rsidR="0029298A" w:rsidRPr="0029298A" w14:paraId="4149F9E8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909A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proofErr w:type="gramStart"/>
            <w:r w:rsidRPr="0029298A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475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DB3C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D6BD5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29DF8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06D9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88,20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850E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3B59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1F1DE12F" w14:textId="77777777" w:rsidTr="00352850">
        <w:trPr>
          <w:trHeight w:val="177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051EE2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содержание   газопроводов в рамках подпрограммы «Создание условий </w:t>
            </w:r>
            <w:proofErr w:type="gramStart"/>
            <w:r w:rsidRPr="0029298A">
              <w:rPr>
                <w:color w:val="000000"/>
              </w:rPr>
              <w:t>для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gramStart"/>
            <w:r w:rsidRPr="0029298A">
              <w:rPr>
                <w:color w:val="000000"/>
              </w:rPr>
              <w:t>обеспечение</w:t>
            </w:r>
            <w:proofErr w:type="gramEnd"/>
            <w:r w:rsidRPr="0029298A">
              <w:rPr>
                <w:color w:val="000000"/>
              </w:rPr>
              <w:t xml:space="preserve"> качественными 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7EA9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72 1 00 02060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E64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103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2E78F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E275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238,80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AFEE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E5CE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13,00</w:t>
            </w:r>
          </w:p>
        </w:tc>
      </w:tr>
      <w:tr w:rsidR="0029298A" w:rsidRPr="0029298A" w14:paraId="7CD4218A" w14:textId="77777777" w:rsidTr="00352850">
        <w:trPr>
          <w:trHeight w:val="6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4797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«Содержание объектов благоустройства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4258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72 2  00 00000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12A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3807A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B597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F4912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1182,60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1A4D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918,10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CDA8D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723,80</w:t>
            </w:r>
          </w:p>
        </w:tc>
      </w:tr>
      <w:tr w:rsidR="0029298A" w:rsidRPr="0029298A" w14:paraId="3264B0C4" w14:textId="77777777" w:rsidTr="00352850">
        <w:trPr>
          <w:trHeight w:val="112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7A39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 Расходы на реализацию мероприятий по содержанию мест захоронения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ECC13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BDF6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F5F4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8C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420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64,80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510AF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1EDF2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45,00</w:t>
            </w:r>
          </w:p>
        </w:tc>
      </w:tr>
      <w:tr w:rsidR="0029298A" w:rsidRPr="0029298A" w14:paraId="1BB8A409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DE2CD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мероприятий по содержанию объектов озеленения и благоустройства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6BF6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CBFDE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99B2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225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055C6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B742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73636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50,00</w:t>
            </w:r>
          </w:p>
        </w:tc>
      </w:tr>
      <w:tr w:rsidR="0029298A" w:rsidRPr="0029298A" w14:paraId="174DCC95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79A34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 Мероприятия по содержанию и оплате за электроэнергию уличного освещения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7A4CA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DBD6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23E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CDE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AF56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692,10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7C0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865,20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B1CD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587,80</w:t>
            </w:r>
          </w:p>
        </w:tc>
      </w:tr>
      <w:tr w:rsidR="0029298A" w:rsidRPr="0029298A" w14:paraId="16F4C88C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E2242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реализацию прочих мероприятий по благоустройству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505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897E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861F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98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E20B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D3EF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9BC5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40,00</w:t>
            </w:r>
          </w:p>
        </w:tc>
      </w:tr>
      <w:tr w:rsidR="0029298A" w:rsidRPr="0029298A" w14:paraId="3542385F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BE5EE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Содер-жание</w:t>
            </w:r>
            <w:proofErr w:type="spellEnd"/>
            <w:r w:rsidRPr="0029298A">
              <w:rPr>
                <w:color w:val="000000"/>
              </w:rPr>
              <w:t xml:space="preserve">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</w:t>
            </w:r>
            <w:proofErr w:type="spellStart"/>
            <w:r w:rsidRPr="0029298A">
              <w:rPr>
                <w:color w:val="000000"/>
              </w:rPr>
              <w:t>муниципаль</w:t>
            </w:r>
            <w:proofErr w:type="spellEnd"/>
            <w:r w:rsidRPr="0029298A">
              <w:rPr>
                <w:color w:val="000000"/>
              </w:rPr>
              <w:t xml:space="preserve">-ной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</w:t>
            </w:r>
            <w:proofErr w:type="spellStart"/>
            <w:r w:rsidRPr="0029298A">
              <w:rPr>
                <w:color w:val="000000"/>
              </w:rPr>
              <w:t>поселе-ния</w:t>
            </w:r>
            <w:proofErr w:type="spellEnd"/>
            <w:r w:rsidRPr="0029298A">
              <w:rPr>
                <w:color w:val="000000"/>
              </w:rPr>
              <w:t>» (Иные закупки товаров, работ и услуг для обеспечения государственных (</w:t>
            </w:r>
            <w:proofErr w:type="spellStart"/>
            <w:r w:rsidRPr="0029298A">
              <w:rPr>
                <w:color w:val="000000"/>
              </w:rPr>
              <w:t>му-ниципальных</w:t>
            </w:r>
            <w:proofErr w:type="spellEnd"/>
            <w:r w:rsidRPr="0029298A">
              <w:rPr>
                <w:color w:val="000000"/>
              </w:rPr>
              <w:t>) нужд)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4AA42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72 2 00 02620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88FBE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5D2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82CD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3D3FD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738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CDA51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7C342650" w14:textId="77777777" w:rsidTr="00352850">
        <w:trPr>
          <w:trHeight w:val="1530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795B05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Иные межбюджетные трансферты,  передаваемые  другим бюджетам бюджетной системы Российской Федерации  на организацию ритуальных услуг в рамках подпрограммы «Содержание объектов благоустройства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A5A5B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72 2 00 03550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D3EBB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7DF1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76ED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3432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82572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5565E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49CD6E31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EB68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9C855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B4855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D3F6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69E4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93ACD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9944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9A7D8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0FA7C831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092DB5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«Противодействие коррупции в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Лысогорском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B65C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EC41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4823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24CC7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5434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1F3C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E1C0A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1,00</w:t>
            </w:r>
          </w:p>
        </w:tc>
      </w:tr>
      <w:tr w:rsidR="0029298A" w:rsidRPr="0029298A" w14:paraId="0689F014" w14:textId="77777777" w:rsidTr="00352850">
        <w:trPr>
          <w:trHeight w:val="193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B7C243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совершенствования правового регулирования в сфере противодействия коррупции в рамках подпрограммы «Противодействие коррупции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A4629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74 1 00 02600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6774C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F6DC8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77E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3B570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86701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865C2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41A86C19" w14:textId="77777777" w:rsidTr="00352850">
        <w:trPr>
          <w:trHeight w:val="54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4CBF3AC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 xml:space="preserve">Подпрограмма "Профилактика экстремизма и терроризма в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Лысогорском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29298A">
              <w:rPr>
                <w:b/>
                <w:bCs/>
                <w:color w:val="000000"/>
              </w:rPr>
              <w:t>секльском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поселении"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50077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3B555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45E72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C0FF3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0B77C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FE2FB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7911B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2,00</w:t>
            </w:r>
          </w:p>
        </w:tc>
      </w:tr>
      <w:tr w:rsidR="0029298A" w:rsidRPr="0029298A" w14:paraId="7B216198" w14:textId="77777777" w:rsidTr="00352850">
        <w:trPr>
          <w:trHeight w:val="118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7547C8C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Информационно-пропагандистское мероприятие по противодействию экстремизма и терроризма, а также усиление антитеррористической защищённости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E88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74 2 00 02140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F1F3E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2603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BCD9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B0CA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0FA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9E0B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2,00</w:t>
            </w:r>
          </w:p>
        </w:tc>
      </w:tr>
      <w:tr w:rsidR="0029298A" w:rsidRPr="0029298A" w14:paraId="2904D17D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A06E5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D750A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74 3 00 00000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D681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E08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2AE1C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4D0A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669C4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86D77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3,00</w:t>
            </w:r>
          </w:p>
        </w:tc>
      </w:tr>
      <w:tr w:rsidR="0029298A" w:rsidRPr="0029298A" w14:paraId="29B8A267" w14:textId="77777777" w:rsidTr="00352850">
        <w:trPr>
          <w:trHeight w:val="171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E57969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Противодействие злоупотреблению наркотиками и их незаконному обороту, а также формированию антинаркотического мировоззрения рамках подпрограммы «Комплексные меры противодействия злоупотреблению наркотиками и их незаконному обороту» 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«Обеспечение общественного порядка и противодействие преступности» 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6F722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74 3 00 02150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7C420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FDCE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F81F6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D9B3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C02E4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BBE7C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3,00</w:t>
            </w:r>
          </w:p>
        </w:tc>
      </w:tr>
      <w:tr w:rsidR="0029298A" w:rsidRPr="0029298A" w14:paraId="1C0E43F1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3B17B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09C09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2D428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5E3CA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A16C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7D18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00D81E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3D69B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27988E21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512494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52C2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C1E6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17126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A1A7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4521C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E19D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A18C8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0A696884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914A3A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D95C6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BB94C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4714D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F8778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EE2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1D654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C3D90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EBE7519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B3F5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188BB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75 1 00 02230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B5F4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8419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A9584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ACA9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D1F6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9D0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7A1D159" w14:textId="77777777" w:rsidTr="00352850">
        <w:trPr>
          <w:trHeight w:val="330"/>
        </w:trPr>
        <w:tc>
          <w:tcPr>
            <w:tcW w:w="7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EE63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Подпрограмма «Защита  населения и территории от чрезвычайных ситуаций»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F2DDA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75 2 00 00000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2DBA9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5CF14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A1EFC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77EF0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1A65B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BD0CD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7A285A3B" w14:textId="77777777" w:rsidTr="00352850">
        <w:trPr>
          <w:trHeight w:val="1575"/>
        </w:trPr>
        <w:tc>
          <w:tcPr>
            <w:tcW w:w="78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8FCE1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осуществлению функций по обеспечению предупреждения и ликвидации последствий чрезвычайных ситуаций на территории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«Защита  населения и территории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3A0A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75 2 00 02240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ADA9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4E261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173B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55A21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371E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AC042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8023708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A7241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9E2C51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16C6E9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D9CE48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CB80E3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1C717D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3A86E7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561221" w14:textId="77777777" w:rsidR="0029298A" w:rsidRPr="0029298A" w:rsidRDefault="0029298A" w:rsidP="0029298A">
            <w:pPr>
              <w:rPr>
                <w:color w:val="000000"/>
              </w:rPr>
            </w:pPr>
          </w:p>
        </w:tc>
      </w:tr>
      <w:tr w:rsidR="0029298A" w:rsidRPr="0029298A" w14:paraId="1B75B5AC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60CD7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«Обеспечение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27734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7DC56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0AE81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7AFB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9D2A7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73046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7CAFE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4FEEADD0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C73F29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>Мероприятия по обеспечению безопасности людей на воде в рамках подпрограммы «Обеспечение безопасности людей на водных объектах»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CEB9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75 3 00 02250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A9FE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51DC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A3883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CD58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87B2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7C14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6DB27F7B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8EE96B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«Развитие культуры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9D741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7B04A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F196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EFD0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ADE99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E7C70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A80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4052,10</w:t>
            </w:r>
          </w:p>
        </w:tc>
      </w:tr>
      <w:tr w:rsidR="0029298A" w:rsidRPr="0029298A" w14:paraId="66D5587C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D17EDA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«Развитие народного творчества и организация досуга населения»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C640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977ED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E9234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BC86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437D7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7242,10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322A7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93A2B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4052,10</w:t>
            </w:r>
          </w:p>
        </w:tc>
      </w:tr>
      <w:tr w:rsidR="0029298A" w:rsidRPr="0029298A" w14:paraId="580794CB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B0746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 в рамках  </w:t>
            </w:r>
            <w:proofErr w:type="spellStart"/>
            <w:proofErr w:type="gramStart"/>
            <w:r w:rsidRPr="0029298A">
              <w:rPr>
                <w:color w:val="000000"/>
              </w:rPr>
              <w:t>подпро</w:t>
            </w:r>
            <w:proofErr w:type="spellEnd"/>
            <w:r w:rsidRPr="0029298A">
              <w:rPr>
                <w:color w:val="000000"/>
              </w:rPr>
              <w:t>-граммы</w:t>
            </w:r>
            <w:proofErr w:type="gramEnd"/>
            <w:r w:rsidRPr="0029298A">
              <w:rPr>
                <w:color w:val="000000"/>
              </w:rPr>
              <w:t xml:space="preserve"> «Развитие народного творчества и организация досуга населения»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культуры» »  (Иные закупки товаров, работ и услуг для обеспечения государственных (муниципальных) нужд)»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D4CD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L2990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2A606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C1FA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5117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AF45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2BA0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E413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09D6FBBE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41F1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</w:t>
            </w:r>
            <w:proofErr w:type="gramStart"/>
            <w:r w:rsidRPr="0029298A">
              <w:rPr>
                <w:color w:val="000000"/>
              </w:rPr>
              <w:t xml:space="preserve"> ,</w:t>
            </w:r>
            <w:proofErr w:type="gramEnd"/>
            <w:r w:rsidRPr="0029298A">
              <w:rPr>
                <w:color w:val="000000"/>
              </w:rPr>
              <w:t xml:space="preserve">  на организацию досуга и обеспечение жителей поселения услугами организаций культуры 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 » (Иные межбюджетные трансферты)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898C0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CE88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E85B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6CEF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BFF0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7 222,10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13443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4 012,10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D1DA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4 052,10</w:t>
            </w:r>
          </w:p>
        </w:tc>
      </w:tr>
      <w:tr w:rsidR="0029298A" w:rsidRPr="0029298A" w14:paraId="00CCDEE3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44F5D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Мероприятия по содержанию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ДК и Новиковского СДК в  рамках в рамках подпрограммы «Развитие народного творчества и организация досуга населения» муниципальной программы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культуры »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E5641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11 1 00 02480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3EE2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444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6B386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6062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9DE9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23BB1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CC5D44B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F5E2A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«Охрана окружающей среды и рациональное природопользование»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C57D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62853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9E163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C6A6C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F8EAA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4DB6C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6A6C3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3EEE8111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6E0D1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«Охрана окружающей среды в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Лысогорском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864D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41B59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E05D1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0F3A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050D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DB308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0DF9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35,00</w:t>
            </w:r>
          </w:p>
        </w:tc>
      </w:tr>
      <w:tr w:rsidR="0029298A" w:rsidRPr="0029298A" w14:paraId="676298E3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DA418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экологической безопасности и качества окружающей среды в рамках подпрограммы «Охрана окружающей среды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044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77 1 00 02270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28D9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2166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F6DAD7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A41F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5820C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ED3DA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35,00</w:t>
            </w:r>
          </w:p>
        </w:tc>
      </w:tr>
      <w:tr w:rsidR="0029298A" w:rsidRPr="0029298A" w14:paraId="6BBFAA9C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03446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«Развитие физической культуры и спорта»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324C4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51A6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F1EC3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0069F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EE6DC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6D3A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622450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547411EC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0106ED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«Развитие физической культуры и массового спорта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738D6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5C54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6DE22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88BB6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AD0E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C66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6A05F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6,00</w:t>
            </w:r>
          </w:p>
        </w:tc>
      </w:tr>
      <w:tr w:rsidR="0029298A" w:rsidRPr="0029298A" w14:paraId="468A202D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E07D3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физической культуры и спорта» (Расходы на выплату персоналу государственны</w:t>
            </w:r>
            <w:proofErr w:type="gramStart"/>
            <w:r w:rsidRPr="0029298A">
              <w:rPr>
                <w:color w:val="000000"/>
              </w:rPr>
              <w:t>х(</w:t>
            </w:r>
            <w:proofErr w:type="gramEnd"/>
            <w:r w:rsidRPr="0029298A">
              <w:rPr>
                <w:color w:val="000000"/>
              </w:rPr>
              <w:t>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30E2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6F215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5E1D2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92581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B014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7E3D6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0706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F660869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13484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«Развитие физической культуры и спорта»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48817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78 1 00 02280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9AD5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0D7A9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2544C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D6B0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FBD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35FF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6,00</w:t>
            </w:r>
          </w:p>
        </w:tc>
      </w:tr>
      <w:tr w:rsidR="0029298A" w:rsidRPr="0029298A" w14:paraId="7CF854E2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D7106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«Информационное общество»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C5B49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ADF4A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8F5E7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7029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B707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373B2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E46B6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67FFA0B1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DD4A7A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«Развитие информационных технологий»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7F053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F7A8C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11E08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DFBB3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EFA5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7693A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0B426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4,00</w:t>
            </w:r>
          </w:p>
        </w:tc>
      </w:tr>
      <w:tr w:rsidR="0029298A" w:rsidRPr="0029298A" w14:paraId="38B060E4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C48B61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Создание и развитие информационной и телекоммуникационной инфраструктуры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3E3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D5C8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82DAB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D99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C43A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86,70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FD62E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C91ED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25BAEC9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81D54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Защита информации  в рамках подпрограммы «Развитие информационных технологий»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E1004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79 1 00 02300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D58A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3111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7454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E387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ACCD7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678B6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4,00</w:t>
            </w:r>
          </w:p>
        </w:tc>
      </w:tr>
      <w:tr w:rsidR="0029298A" w:rsidRPr="0029298A" w14:paraId="70872527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4D099E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</w:t>
            </w:r>
            <w:proofErr w:type="spellStart"/>
            <w:r w:rsidRPr="0029298A">
              <w:rPr>
                <w:b/>
                <w:bCs/>
                <w:color w:val="000000"/>
              </w:rPr>
              <w:t>Энергоэффективность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6DFD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72FF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677512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6FF5E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3A022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724F0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4F128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25,00</w:t>
            </w:r>
          </w:p>
        </w:tc>
      </w:tr>
      <w:tr w:rsidR="0029298A" w:rsidRPr="0029298A" w14:paraId="06E94CA0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A92E06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Подпрограмма «Энергосбережение и повышение энергетической эффективности»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57628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6C111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D95C6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B9BCB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89C3A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2905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09254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25,00</w:t>
            </w:r>
          </w:p>
        </w:tc>
      </w:tr>
      <w:tr w:rsidR="0029298A" w:rsidRPr="0029298A" w14:paraId="644289CB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2D529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proofErr w:type="gramStart"/>
            <w:r w:rsidRPr="0029298A">
              <w:rPr>
                <w:b/>
                <w:bCs/>
                <w:color w:val="000000"/>
              </w:rPr>
              <w:t>Субсидия на реализацию  инициативных проектов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65B1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81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A1ABA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4393F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8F4FB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F18D5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86AF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BC8B8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0,00</w:t>
            </w:r>
          </w:p>
        </w:tc>
      </w:tr>
      <w:tr w:rsidR="0029298A" w:rsidRPr="0029298A" w14:paraId="65B99A4D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AD2E53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</w:t>
            </w:r>
            <w:proofErr w:type="spellStart"/>
            <w:r w:rsidRPr="0029298A">
              <w:rPr>
                <w:color w:val="000000"/>
              </w:rPr>
              <w:t>Энергоэффективность</w:t>
            </w:r>
            <w:proofErr w:type="spellEnd"/>
            <w:r w:rsidRPr="0029298A">
              <w:rPr>
                <w:color w:val="000000"/>
              </w:rPr>
              <w:t xml:space="preserve"> и развитие </w:t>
            </w:r>
            <w:r w:rsidRPr="0029298A">
              <w:rPr>
                <w:color w:val="000000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D710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81 1 00 02360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9FE87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A7116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357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60682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95AC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6CEC7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25,00</w:t>
            </w:r>
          </w:p>
        </w:tc>
      </w:tr>
      <w:tr w:rsidR="0029298A" w:rsidRPr="0029298A" w14:paraId="21B8C474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6177D5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 xml:space="preserve">Муниципальная программа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3EE38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AB478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2E4A4B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8FFF0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37CE1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7534,90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EA2FA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7908,40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34129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8025,50</w:t>
            </w:r>
          </w:p>
        </w:tc>
      </w:tr>
      <w:tr w:rsidR="0029298A" w:rsidRPr="0029298A" w14:paraId="5233C642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555B13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«Развитие муниципального управления и  муниципальной службы в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Лысогорском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сельском поселении»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93C5F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1D607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0A1AE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B7FFB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DAE96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9C66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7E168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20,00</w:t>
            </w:r>
          </w:p>
        </w:tc>
      </w:tr>
      <w:tr w:rsidR="0029298A" w:rsidRPr="0029298A" w14:paraId="5D4DCCF5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9C43E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подпрограммы «Развитие муниципального управления и муниципальной службы в </w:t>
            </w:r>
            <w:proofErr w:type="spellStart"/>
            <w:r w:rsidRPr="0029298A">
              <w:rPr>
                <w:color w:val="000000"/>
              </w:rPr>
              <w:t>Лысогорском</w:t>
            </w:r>
            <w:proofErr w:type="spellEnd"/>
            <w:r w:rsidRPr="0029298A">
              <w:rPr>
                <w:color w:val="000000"/>
              </w:rPr>
              <w:t xml:space="preserve"> сельском поселении»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A587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82 1 00 01020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1F995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4A00C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0CED9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4B4F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A0520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76F97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4E0262EE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BCB4B7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6D7E9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9D28F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3A411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E0A8C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B80A2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7514,90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6A39A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7888,40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31CFE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8005,50</w:t>
            </w:r>
          </w:p>
        </w:tc>
      </w:tr>
      <w:tr w:rsidR="0029298A" w:rsidRPr="0029298A" w14:paraId="40EE1F39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9A2857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Расходы на выплаты по оплате труда  руководства и работников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0A70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39DA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44F64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A8C20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2793C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6 756,00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C22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7 094,30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A2F06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7 448,70</w:t>
            </w:r>
          </w:p>
        </w:tc>
      </w:tr>
      <w:tr w:rsidR="0029298A" w:rsidRPr="0029298A" w14:paraId="2EE7B689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30AC5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506F4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C8EEC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7DEE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2C43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2A9B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679,20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12EC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658,40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D5A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414,30</w:t>
            </w:r>
          </w:p>
        </w:tc>
      </w:tr>
      <w:tr w:rsidR="0029298A" w:rsidRPr="0029298A" w14:paraId="4A441695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26277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мероприятия по профилактике и устранению последствий </w:t>
            </w:r>
            <w:proofErr w:type="spellStart"/>
            <w:proofErr w:type="gramStart"/>
            <w:r w:rsidRPr="0029298A">
              <w:rPr>
                <w:color w:val="000000"/>
              </w:rPr>
              <w:t>распростра</w:t>
            </w:r>
            <w:proofErr w:type="spellEnd"/>
            <w:r w:rsidRPr="0029298A">
              <w:rPr>
                <w:color w:val="000000"/>
              </w:rPr>
              <w:t>-нения</w:t>
            </w:r>
            <w:proofErr w:type="gramEnd"/>
            <w:r w:rsidRPr="0029298A">
              <w:rPr>
                <w:color w:val="000000"/>
              </w:rPr>
              <w:t xml:space="preserve"> </w:t>
            </w:r>
            <w:proofErr w:type="spellStart"/>
            <w:r w:rsidRPr="0029298A">
              <w:rPr>
                <w:color w:val="000000"/>
              </w:rPr>
              <w:t>коронавирусной</w:t>
            </w:r>
            <w:proofErr w:type="spellEnd"/>
            <w:r w:rsidRPr="0029298A">
              <w:rPr>
                <w:color w:val="000000"/>
              </w:rPr>
              <w:t xml:space="preserve"> инфекции(COVID-2019) в рамках подпрограммы «</w:t>
            </w:r>
            <w:proofErr w:type="spellStart"/>
            <w:r w:rsidRPr="0029298A">
              <w:rPr>
                <w:color w:val="000000"/>
              </w:rPr>
              <w:t>Обеспе-чение</w:t>
            </w:r>
            <w:proofErr w:type="spellEnd"/>
            <w:r w:rsidRPr="0029298A">
              <w:rPr>
                <w:color w:val="000000"/>
              </w:rPr>
              <w:t xml:space="preserve">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9827A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82 2 00 02620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602E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19BAC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1EFE8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6FDF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A02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0D9E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91E83AE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33DA7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обеспечение функций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подпрограммы «Обеспечение реализации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«Муниципальная политика»</w:t>
            </w: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00FC3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82 2 00 01040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0D9C8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F8C74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02874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B778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79,70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F4F7E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135,70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D7BA9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142,50</w:t>
            </w:r>
          </w:p>
        </w:tc>
      </w:tr>
      <w:tr w:rsidR="0029298A" w:rsidRPr="0029298A" w14:paraId="506EC8CA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AE8CF8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Муниципальная программа «Формирование комфортной  городской среды 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 сельского поселения Куйбышевского района Ростовской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62C901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C60D1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F03FF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3753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44F1E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01483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3B63C2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50,40</w:t>
            </w:r>
          </w:p>
        </w:tc>
      </w:tr>
      <w:tr w:rsidR="0029298A" w:rsidRPr="0029298A" w14:paraId="7F85AAEE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19D9E1" w14:textId="77777777" w:rsidR="0029298A" w:rsidRPr="0029298A" w:rsidRDefault="0029298A" w:rsidP="0029298A">
            <w:pPr>
              <w:jc w:val="both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Подпрограмма «Благоустройство общественных территорий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C867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22 1 00 0000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2B0C6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87AA3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995E1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BC547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01B347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416,80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474DE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50,40</w:t>
            </w:r>
          </w:p>
        </w:tc>
      </w:tr>
      <w:tr w:rsidR="0029298A" w:rsidRPr="0029298A" w14:paraId="1327FFDF" w14:textId="77777777" w:rsidTr="00352850">
        <w:trPr>
          <w:trHeight w:val="132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FB6159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 проекта по объекту "Благоустройство земельного участка с устройством тротуара, площадки, спортивного комплекса Лидер, качелей, наружного освещения с. </w:t>
            </w:r>
            <w:proofErr w:type="spellStart"/>
            <w:r w:rsidRPr="0029298A">
              <w:rPr>
                <w:color w:val="000000"/>
              </w:rPr>
              <w:t>Новоспасовка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D27AF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3EA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15DC4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162C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26EF8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BF6D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D98DF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77AE4C27" w14:textId="77777777" w:rsidTr="00352850">
        <w:trPr>
          <w:trHeight w:val="15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8FB7E7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реализацию инициативного проекта  по объекту "Благоустройство земельного участка с устройством тротуара, площадки, спортивного комплекса Лидер, качелей и наружного освещения, с. </w:t>
            </w:r>
            <w:proofErr w:type="spellStart"/>
            <w:r w:rsidRPr="0029298A">
              <w:rPr>
                <w:color w:val="000000"/>
              </w:rPr>
              <w:t>Новиковка</w:t>
            </w:r>
            <w:proofErr w:type="spellEnd"/>
            <w:r w:rsidRPr="0029298A">
              <w:rPr>
                <w:color w:val="000000"/>
              </w:rPr>
              <w:t>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8EBAA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22 1 00 S4640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9ACF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049C9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F81D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96EBF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E6F0B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207,90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AE819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3A9EE5BC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AC6D40" w14:textId="77777777" w:rsidR="0029298A" w:rsidRPr="0029298A" w:rsidRDefault="0029298A" w:rsidP="0029298A">
            <w:pPr>
              <w:jc w:val="both"/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мероприятия по формированию современной городской среды в рамках подпрограммы «Благоустройство общественных территорий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поселения» муниципальной программы «Формирование комфортной  городской среды 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 сельского поселения Куйбышевского района Ростовской </w:t>
            </w:r>
            <w:r w:rsidRPr="0029298A">
              <w:rPr>
                <w:color w:val="000000"/>
              </w:rPr>
              <w:lastRenderedPageBreak/>
              <w:t>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E81E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22 1 00 02590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E5C2E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3D60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807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64F11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82FE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15,50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5A8B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50,40</w:t>
            </w:r>
          </w:p>
        </w:tc>
      </w:tr>
      <w:tr w:rsidR="0029298A" w:rsidRPr="0029298A" w14:paraId="45CABAC7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E03230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lastRenderedPageBreak/>
              <w:t>Итого по муниципальным программам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F253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8A619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CDF9E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F8E0E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D9749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16882,90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A507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13748,40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CDEB5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12947,80</w:t>
            </w:r>
          </w:p>
        </w:tc>
      </w:tr>
      <w:tr w:rsidR="0029298A" w:rsidRPr="0029298A" w14:paraId="609F39D9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6C5164" w14:textId="77777777" w:rsidR="0029298A" w:rsidRPr="0029298A" w:rsidRDefault="0029298A" w:rsidP="0029298A">
            <w:pPr>
              <w:rPr>
                <w:b/>
                <w:bCs/>
                <w:i/>
                <w:iCs/>
                <w:color w:val="000000"/>
              </w:rPr>
            </w:pPr>
            <w:r w:rsidRPr="0029298A">
              <w:rPr>
                <w:b/>
                <w:bCs/>
                <w:i/>
                <w:iCs/>
                <w:color w:val="000000"/>
              </w:rPr>
              <w:t>Непрограммные расходы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B2E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BEBD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77786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6AEC4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F79D7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5FA14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BA5D6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</w:tr>
      <w:tr w:rsidR="0029298A" w:rsidRPr="0029298A" w14:paraId="789C6E65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7B2175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Непрограммные расходы регионального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F675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ED16C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90A34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D45E0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27920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19D07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5F285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</w:tr>
      <w:tr w:rsidR="0029298A" w:rsidRPr="0029298A" w14:paraId="1C9B4035" w14:textId="77777777" w:rsidTr="00352850">
        <w:trPr>
          <w:trHeight w:val="159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440723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 (Иные закупки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299A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DE1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9A33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C2029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EAEA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4327D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5B4C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</w:tr>
      <w:tr w:rsidR="0029298A" w:rsidRPr="0029298A" w14:paraId="57F55667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FAF36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Правительства Ростовской области</w:t>
            </w:r>
            <w:proofErr w:type="gramStart"/>
            <w:r w:rsidRPr="0029298A">
              <w:rPr>
                <w:color w:val="000000"/>
              </w:rPr>
              <w:t>»(</w:t>
            </w:r>
            <w:proofErr w:type="gramEnd"/>
            <w:r w:rsidRPr="0029298A">
              <w:rPr>
                <w:color w:val="000000"/>
              </w:rPr>
              <w:t>Расходы на выплату персоналу государственных муниципальных) органов)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859124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1E454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5432F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352CB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0043C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294,00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56CC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9B0AA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317,60</w:t>
            </w:r>
          </w:p>
        </w:tc>
      </w:tr>
      <w:tr w:rsidR="0029298A" w:rsidRPr="0029298A" w14:paraId="6BB274B8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00993D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Всего непрограммные расходы регионального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03A19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5BBF9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2604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C505E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80FF0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294,20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C5B17F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307,20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3747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317,80</w:t>
            </w:r>
          </w:p>
        </w:tc>
      </w:tr>
      <w:tr w:rsidR="0029298A" w:rsidRPr="0029298A" w14:paraId="4D162A5C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349BD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Реализация функций органа местного самоуправления </w:t>
            </w:r>
            <w:proofErr w:type="spellStart"/>
            <w:r w:rsidRPr="0029298A">
              <w:rPr>
                <w:b/>
                <w:bCs/>
                <w:color w:val="000000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4BA7F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77FAF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4753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2308C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BD5C1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82305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85B24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</w:tr>
      <w:tr w:rsidR="0029298A" w:rsidRPr="0029298A" w14:paraId="0F723493" w14:textId="77777777" w:rsidTr="00352850">
        <w:trPr>
          <w:trHeight w:val="33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3E4F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Иные непрограммные мероприятия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38D8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695DE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44CD1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7D11E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255C7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901,40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59BB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695F1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1198,10</w:t>
            </w:r>
          </w:p>
        </w:tc>
      </w:tr>
      <w:tr w:rsidR="0029298A" w:rsidRPr="0029298A" w14:paraId="3F07DF52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57B3DC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 xml:space="preserve">Расходы на выплаты по оплате труда работников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29298A">
              <w:rPr>
                <w:color w:val="000000"/>
              </w:rPr>
              <w:t>непрграммных</w:t>
            </w:r>
            <w:proofErr w:type="spellEnd"/>
            <w:r w:rsidRPr="0029298A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(Расходы на выплату персоналу государственных (муниципальных) органов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9BCB3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CF39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EDD6C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551AB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EE751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0F877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138,60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CCC75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145,50</w:t>
            </w:r>
          </w:p>
        </w:tc>
      </w:tr>
      <w:tr w:rsidR="0029298A" w:rsidRPr="0029298A" w14:paraId="230C13AD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0F25A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 xml:space="preserve">Расходы на обеспечение функций Собрания депутатов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иных </w:t>
            </w:r>
            <w:proofErr w:type="spellStart"/>
            <w:r w:rsidRPr="0029298A">
              <w:rPr>
                <w:color w:val="000000"/>
              </w:rPr>
              <w:t>непрграммных</w:t>
            </w:r>
            <w:proofErr w:type="spellEnd"/>
            <w:r w:rsidRPr="0029298A">
              <w:rPr>
                <w:color w:val="000000"/>
              </w:rPr>
              <w:t xml:space="preserve">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2461D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CA5DB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79B21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B2AF6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006E2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8E45D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A8FD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640469D0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5BAA18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9910D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27015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A164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E689A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3C756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371F70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1E50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279858D7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5C4CC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в рамках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FAE7B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98BE8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D354B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842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2ED06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FE7A3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A2F4D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4B5324C1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94FD6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Проведение выборов в представительные органы муниципального образование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»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B502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CFF22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92B7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54CB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6D1C8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ECB0F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4E2E4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4303F0C9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B5D65B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выплату пенсии за выслугу лет лицам, замещающим муниципальные должности и должности муниципальной службы в рамках  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ED3D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99 9 00 01090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5DF6B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CE13A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D4093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71607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280,00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8E698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73580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195,60</w:t>
            </w:r>
          </w:p>
        </w:tc>
      </w:tr>
      <w:tr w:rsidR="0029298A" w:rsidRPr="0029298A" w14:paraId="18B06D6E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39215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FC1DE8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82B0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B93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1DED5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277FC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40,50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B5E706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A06B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20,00</w:t>
            </w:r>
          </w:p>
        </w:tc>
      </w:tr>
      <w:tr w:rsidR="0029298A" w:rsidRPr="0029298A" w14:paraId="1D6054FB" w14:textId="77777777" w:rsidTr="00352850">
        <w:trPr>
          <w:trHeight w:val="127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62CB5C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lastRenderedPageBreak/>
              <w:t>Иные межбюджетные трансферты,  передаваемые  другим бюджетам бюджетной системы Российской Федерации на</w:t>
            </w:r>
            <w:r w:rsidRPr="0029298A">
              <w:rPr>
                <w:b/>
                <w:bCs/>
                <w:color w:val="000000"/>
              </w:rPr>
              <w:t xml:space="preserve"> о</w:t>
            </w:r>
            <w:r w:rsidRPr="0029298A">
              <w:rPr>
                <w:color w:val="000000"/>
              </w:rPr>
              <w:t xml:space="preserve">существление внутреннего муниципального финансового контроля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(Иные межбюджетные трансферты)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205D5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99 9 00 03560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A8BE8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A2DDB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1FD18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B5F60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57,60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ACE13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48869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</w:tr>
      <w:tr w:rsidR="0029298A" w:rsidRPr="0029298A" w14:paraId="7E88BC26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A8DA0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Реализация направления расходов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(Уплата налогов, сборов и иных платежей)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21FC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99 9 00 88880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4912B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F5EF98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967E3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D75C2B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150,00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BC27E0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5268B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71,90</w:t>
            </w:r>
          </w:p>
        </w:tc>
      </w:tr>
      <w:tr w:rsidR="0029298A" w:rsidRPr="0029298A" w14:paraId="6A206B83" w14:textId="77777777" w:rsidTr="00352850">
        <w:trPr>
          <w:trHeight w:val="96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A7056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Резервный фонд Администрации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на финансовое обеспечение непредвиденных расходов в рамках  иных непрограммных мероприятий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87F7B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38295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97997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E8664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823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193,80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1604B8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63F0143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</w:tr>
      <w:tr w:rsidR="0029298A" w:rsidRPr="0029298A" w14:paraId="1FE4DB05" w14:textId="77777777" w:rsidTr="00352850">
        <w:trPr>
          <w:trHeight w:val="645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C96A4F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Условно-утвержденные расходы в рамках непрограммных расходов органа местного самоуправления </w:t>
            </w:r>
            <w:proofErr w:type="spellStart"/>
            <w:r w:rsidRPr="0029298A">
              <w:rPr>
                <w:color w:val="000000"/>
              </w:rPr>
              <w:t>Лысогорского</w:t>
            </w:r>
            <w:proofErr w:type="spellEnd"/>
            <w:r w:rsidRPr="0029298A">
              <w:rPr>
                <w:color w:val="000000"/>
              </w:rPr>
              <w:t xml:space="preserve"> сельского поселения (Специальные расходы)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00643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99 9 00 90110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11743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A41A7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98928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97D7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8FEC6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370,90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6D8DC6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707,30</w:t>
            </w:r>
          </w:p>
        </w:tc>
      </w:tr>
      <w:tr w:rsidR="0029298A" w:rsidRPr="0029298A" w14:paraId="03FE71F9" w14:textId="77777777" w:rsidTr="00352850">
        <w:trPr>
          <w:trHeight w:val="1080"/>
        </w:trPr>
        <w:tc>
          <w:tcPr>
            <w:tcW w:w="78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B30C7C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Всего непрограммные расходы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F2B75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6FF9E3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8D27AA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7C51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11B3B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901,40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284694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1087,30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2860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1198,10</w:t>
            </w:r>
          </w:p>
        </w:tc>
      </w:tr>
    </w:tbl>
    <w:p w14:paraId="536705D8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325805A3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tbl>
      <w:tblPr>
        <w:tblW w:w="15572" w:type="dxa"/>
        <w:tblInd w:w="98" w:type="dxa"/>
        <w:tblLook w:val="04A0" w:firstRow="1" w:lastRow="0" w:firstColumn="1" w:lastColumn="0" w:noHBand="0" w:noVBand="1"/>
      </w:tblPr>
      <w:tblGrid>
        <w:gridCol w:w="9600"/>
        <w:gridCol w:w="1380"/>
        <w:gridCol w:w="1140"/>
        <w:gridCol w:w="3452"/>
      </w:tblGrid>
      <w:tr w:rsidR="0029298A" w:rsidRPr="0029298A" w14:paraId="26D1C8BA" w14:textId="77777777" w:rsidTr="00352850">
        <w:trPr>
          <w:trHeight w:val="30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D13B4" w14:textId="77777777" w:rsidR="0029298A" w:rsidRPr="0029298A" w:rsidRDefault="0029298A" w:rsidP="0029298A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9EA42" w14:textId="77777777" w:rsidR="0029298A" w:rsidRPr="0029298A" w:rsidRDefault="0029298A" w:rsidP="0029298A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ACC835" w14:textId="77777777" w:rsidR="0029298A" w:rsidRPr="0029298A" w:rsidRDefault="0029298A" w:rsidP="0029298A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89781E" w14:textId="77777777" w:rsidR="0029298A" w:rsidRPr="0029298A" w:rsidRDefault="0029298A" w:rsidP="0029298A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29298A" w:rsidRPr="0029298A" w14:paraId="168838A8" w14:textId="77777777" w:rsidTr="00352850">
        <w:trPr>
          <w:trHeight w:val="300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E5964" w14:textId="77777777" w:rsidR="0029298A" w:rsidRPr="0029298A" w:rsidRDefault="0029298A" w:rsidP="0029298A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29298A" w:rsidRPr="0029298A" w14:paraId="2434A4F5" w14:textId="77777777" w:rsidTr="00352850">
        <w:trPr>
          <w:trHeight w:val="300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F24B05" w14:textId="77777777" w:rsidR="0029298A" w:rsidRPr="0029298A" w:rsidRDefault="0029298A" w:rsidP="0029298A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29298A" w:rsidRPr="0029298A" w14:paraId="7AD55F39" w14:textId="77777777" w:rsidTr="00352850">
        <w:trPr>
          <w:trHeight w:val="300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A90FF2" w14:textId="77777777" w:rsidR="0029298A" w:rsidRPr="0029298A" w:rsidRDefault="0029298A" w:rsidP="0029298A">
            <w:pPr>
              <w:ind w:firstLineChars="100" w:firstLine="220"/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62D042CD" w14:textId="77777777" w:rsidTr="00352850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0344" w14:textId="77777777" w:rsidR="0029298A" w:rsidRPr="0029298A" w:rsidRDefault="0029298A" w:rsidP="0029298A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47C1" w14:textId="77777777" w:rsidR="0029298A" w:rsidRPr="0029298A" w:rsidRDefault="0029298A" w:rsidP="0029298A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AA136" w14:textId="77777777" w:rsidR="0029298A" w:rsidRPr="0029298A" w:rsidRDefault="0029298A" w:rsidP="0029298A">
            <w:pPr>
              <w:ind w:firstLineChars="100" w:firstLine="22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7640" w14:textId="77777777" w:rsidR="0029298A" w:rsidRPr="0029298A" w:rsidRDefault="0029298A" w:rsidP="0029298A">
            <w:pPr>
              <w:ind w:firstLineChars="100" w:firstLine="20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29298A" w:rsidRPr="0029298A" w14:paraId="096934A5" w14:textId="77777777" w:rsidTr="00352850">
        <w:trPr>
          <w:trHeight w:val="28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F8C3C" w14:textId="77777777" w:rsidR="0029298A" w:rsidRPr="0029298A" w:rsidRDefault="0029298A" w:rsidP="0029298A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3CADE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1A5DCC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8D28F5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61E9BBA5" w14:textId="77777777" w:rsidTr="00352850">
        <w:trPr>
          <w:trHeight w:val="375"/>
        </w:trPr>
        <w:tc>
          <w:tcPr>
            <w:tcW w:w="15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5850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298A">
              <w:rPr>
                <w:b/>
                <w:bCs/>
                <w:color w:val="000000"/>
                <w:sz w:val="28"/>
                <w:szCs w:val="28"/>
              </w:rPr>
              <w:t xml:space="preserve">Межбюджетные трансферты, выделяемые из местного бюджета на финансирование расходов, связанных с передачей полномочий органам местного самоуправления муниципального района на 2021 -2023  годы       </w:t>
            </w:r>
          </w:p>
        </w:tc>
      </w:tr>
      <w:tr w:rsidR="0029298A" w:rsidRPr="0029298A" w14:paraId="501B0571" w14:textId="77777777" w:rsidTr="00352850">
        <w:trPr>
          <w:trHeight w:val="315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86D3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13D59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39FF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CF474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 xml:space="preserve"> </w:t>
            </w:r>
            <w:r w:rsidRPr="0029298A">
              <w:rPr>
                <w:color w:val="000000"/>
              </w:rPr>
              <w:t>(тыс. рублей</w:t>
            </w:r>
            <w:r w:rsidRPr="0029298A">
              <w:rPr>
                <w:b/>
                <w:bCs/>
                <w:color w:val="000000"/>
              </w:rPr>
              <w:t>)</w:t>
            </w:r>
          </w:p>
        </w:tc>
      </w:tr>
      <w:tr w:rsidR="0029298A" w:rsidRPr="0029298A" w14:paraId="28B208D6" w14:textId="77777777" w:rsidTr="00352850">
        <w:trPr>
          <w:trHeight w:val="330"/>
        </w:trPr>
        <w:tc>
          <w:tcPr>
            <w:tcW w:w="9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ACB14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196926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E3C2C7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B41C64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2651C07D" w14:textId="77777777" w:rsidTr="00352850">
        <w:trPr>
          <w:trHeight w:val="330"/>
        </w:trPr>
        <w:tc>
          <w:tcPr>
            <w:tcW w:w="9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9D1C8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Наименование передаваемого полномочия</w:t>
            </w:r>
          </w:p>
        </w:tc>
        <w:tc>
          <w:tcPr>
            <w:tcW w:w="597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C1CFE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</w:tr>
      <w:tr w:rsidR="0029298A" w:rsidRPr="0029298A" w14:paraId="6051F4D0" w14:textId="77777777" w:rsidTr="00352850">
        <w:trPr>
          <w:trHeight w:val="330"/>
        </w:trPr>
        <w:tc>
          <w:tcPr>
            <w:tcW w:w="9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5240A6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6D8FD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2023 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F3856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613C45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2025 год</w:t>
            </w:r>
          </w:p>
        </w:tc>
      </w:tr>
      <w:tr w:rsidR="0029298A" w:rsidRPr="0029298A" w14:paraId="01893DE5" w14:textId="77777777" w:rsidTr="00352850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9AFE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EBAD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2963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4441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</w:t>
            </w:r>
          </w:p>
        </w:tc>
      </w:tr>
      <w:tr w:rsidR="0029298A" w:rsidRPr="0029298A" w14:paraId="48A77F6D" w14:textId="77777777" w:rsidTr="00352850">
        <w:trPr>
          <w:trHeight w:val="645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82A39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 xml:space="preserve">Расходы на организацию досуга и обеспечение жителей поселения услугами организаций культуры 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890BD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7222,10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5ABA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4012,10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78AD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4052,10</w:t>
            </w:r>
          </w:p>
        </w:tc>
      </w:tr>
      <w:tr w:rsidR="0029298A" w:rsidRPr="0029298A" w14:paraId="1BB0D582" w14:textId="77777777" w:rsidTr="00352850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06086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Организация ритуальных услуг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3CC0C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7BA4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13DE9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1,00</w:t>
            </w:r>
          </w:p>
        </w:tc>
      </w:tr>
      <w:tr w:rsidR="0029298A" w:rsidRPr="0029298A" w14:paraId="55033EBD" w14:textId="77777777" w:rsidTr="00352850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BA91A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33238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57,60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A7E2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5DED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37,80</w:t>
            </w:r>
          </w:p>
        </w:tc>
      </w:tr>
      <w:tr w:rsidR="0029298A" w:rsidRPr="0029298A" w14:paraId="4F15049A" w14:textId="77777777" w:rsidTr="00352850">
        <w:trPr>
          <w:trHeight w:val="315"/>
        </w:trPr>
        <w:tc>
          <w:tcPr>
            <w:tcW w:w="9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8AC7ED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1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52E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7280,70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D801B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4050,90</w:t>
            </w:r>
          </w:p>
        </w:tc>
        <w:tc>
          <w:tcPr>
            <w:tcW w:w="34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8522A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4090,90</w:t>
            </w:r>
          </w:p>
        </w:tc>
      </w:tr>
      <w:tr w:rsidR="0029298A" w:rsidRPr="0029298A" w14:paraId="79F6AD4B" w14:textId="77777777" w:rsidTr="00352850">
        <w:trPr>
          <w:trHeight w:val="330"/>
        </w:trPr>
        <w:tc>
          <w:tcPr>
            <w:tcW w:w="9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E5EA2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1731F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8A5949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</w:p>
        </w:tc>
        <w:tc>
          <w:tcPr>
            <w:tcW w:w="34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00402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</w:p>
        </w:tc>
      </w:tr>
    </w:tbl>
    <w:p w14:paraId="07631E05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00835E64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p w14:paraId="4AC8DB20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</w:pPr>
    </w:p>
    <w:tbl>
      <w:tblPr>
        <w:tblW w:w="14752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4111"/>
        <w:gridCol w:w="2977"/>
        <w:gridCol w:w="3118"/>
        <w:gridCol w:w="993"/>
        <w:gridCol w:w="1134"/>
        <w:gridCol w:w="1842"/>
      </w:tblGrid>
      <w:tr w:rsidR="0029298A" w:rsidRPr="0029298A" w14:paraId="05D3EE8A" w14:textId="77777777" w:rsidTr="00352850">
        <w:trPr>
          <w:trHeight w:val="300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8B2854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396EB50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CE633B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1C259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49AA2C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22BA7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9298A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21A56B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29298A" w:rsidRPr="0029298A" w14:paraId="05B539A2" w14:textId="77777777" w:rsidTr="00352850">
        <w:trPr>
          <w:trHeight w:val="300"/>
        </w:trPr>
        <w:tc>
          <w:tcPr>
            <w:tcW w:w="1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72D07E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29298A" w:rsidRPr="0029298A" w14:paraId="431F8E62" w14:textId="77777777" w:rsidTr="00352850">
        <w:trPr>
          <w:trHeight w:val="300"/>
        </w:trPr>
        <w:tc>
          <w:tcPr>
            <w:tcW w:w="1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70B6C0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proofErr w:type="spellStart"/>
            <w:r w:rsidRPr="0029298A">
              <w:rPr>
                <w:color w:val="000000"/>
                <w:sz w:val="22"/>
                <w:szCs w:val="22"/>
              </w:rPr>
              <w:t>Лысогорского</w:t>
            </w:r>
            <w:proofErr w:type="spellEnd"/>
            <w:r w:rsidRPr="0029298A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</w:tr>
      <w:tr w:rsidR="0029298A" w:rsidRPr="0029298A" w14:paraId="7E194C50" w14:textId="77777777" w:rsidTr="00352850">
        <w:trPr>
          <w:trHeight w:val="300"/>
        </w:trPr>
        <w:tc>
          <w:tcPr>
            <w:tcW w:w="1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A62D01" w14:textId="77777777" w:rsidR="0029298A" w:rsidRPr="0029298A" w:rsidRDefault="0029298A" w:rsidP="0029298A">
            <w:pPr>
              <w:jc w:val="right"/>
              <w:rPr>
                <w:color w:val="000000"/>
                <w:sz w:val="22"/>
                <w:szCs w:val="22"/>
              </w:rPr>
            </w:pPr>
            <w:r w:rsidRPr="0029298A">
              <w:rPr>
                <w:color w:val="000000"/>
                <w:sz w:val="22"/>
                <w:szCs w:val="22"/>
              </w:rPr>
              <w:t>от 14.09.2023 г № 84</w:t>
            </w:r>
          </w:p>
        </w:tc>
      </w:tr>
      <w:tr w:rsidR="0029298A" w:rsidRPr="0029298A" w14:paraId="0615B916" w14:textId="77777777" w:rsidTr="00352850">
        <w:trPr>
          <w:trHeight w:val="285"/>
        </w:trPr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187CF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13D5A9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8767B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E62E77" w14:textId="77777777" w:rsidR="0029298A" w:rsidRPr="0029298A" w:rsidRDefault="0029298A" w:rsidP="0029298A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9166A4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1B927F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CFE1CA" w14:textId="77777777" w:rsidR="0029298A" w:rsidRPr="0029298A" w:rsidRDefault="0029298A" w:rsidP="0029298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9298A" w:rsidRPr="0029298A" w14:paraId="251B8BE9" w14:textId="77777777" w:rsidTr="00352850">
        <w:trPr>
          <w:trHeight w:val="420"/>
        </w:trPr>
        <w:tc>
          <w:tcPr>
            <w:tcW w:w="14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A2509" w14:textId="77777777" w:rsidR="0029298A" w:rsidRPr="0029298A" w:rsidRDefault="0029298A" w:rsidP="0029298A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Распределение субвенции, предоставляемых в 2023 году и плановом периоде 2024 и 2025 годов  бюджету </w:t>
            </w:r>
            <w:proofErr w:type="spellStart"/>
            <w:r w:rsidRPr="0029298A">
              <w:rPr>
                <w:b/>
                <w:bCs/>
                <w:color w:val="000000"/>
                <w:sz w:val="32"/>
                <w:szCs w:val="32"/>
              </w:rPr>
              <w:t>Лысогорского</w:t>
            </w:r>
            <w:proofErr w:type="spellEnd"/>
            <w:r w:rsidRPr="0029298A">
              <w:rPr>
                <w:b/>
                <w:bCs/>
                <w:color w:val="000000"/>
                <w:sz w:val="32"/>
                <w:szCs w:val="32"/>
              </w:rPr>
              <w:t xml:space="preserve"> сельского поселения Куйбышевского района</w:t>
            </w:r>
          </w:p>
        </w:tc>
      </w:tr>
      <w:tr w:rsidR="0029298A" w:rsidRPr="0029298A" w14:paraId="3ABD782D" w14:textId="77777777" w:rsidTr="00352850">
        <w:trPr>
          <w:trHeight w:val="300"/>
        </w:trPr>
        <w:tc>
          <w:tcPr>
            <w:tcW w:w="14752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CD3219E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тыс. руб.</w:t>
            </w:r>
          </w:p>
        </w:tc>
      </w:tr>
      <w:tr w:rsidR="0029298A" w:rsidRPr="0029298A" w14:paraId="4B6AA956" w14:textId="77777777" w:rsidTr="00352850">
        <w:trPr>
          <w:trHeight w:val="330"/>
        </w:trPr>
        <w:tc>
          <w:tcPr>
            <w:tcW w:w="5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81EA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 xml:space="preserve">№ </w:t>
            </w:r>
            <w:proofErr w:type="gramStart"/>
            <w:r w:rsidRPr="0029298A">
              <w:rPr>
                <w:color w:val="000000"/>
              </w:rPr>
              <w:t>п</w:t>
            </w:r>
            <w:proofErr w:type="gramEnd"/>
            <w:r w:rsidRPr="0029298A">
              <w:rPr>
                <w:color w:val="000000"/>
              </w:rPr>
              <w:t>/п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CD15F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Наименование субвенции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790825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Классификация доходов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A5D1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Классификация расходов</w:t>
            </w:r>
          </w:p>
        </w:tc>
        <w:tc>
          <w:tcPr>
            <w:tcW w:w="39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12198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3DFAB1BD" w14:textId="77777777" w:rsidTr="00352850">
        <w:trPr>
          <w:trHeight w:val="330"/>
        </w:trPr>
        <w:tc>
          <w:tcPr>
            <w:tcW w:w="5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F18CA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6E156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F85EB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D174DE" w14:textId="77777777" w:rsidR="0029298A" w:rsidRPr="0029298A" w:rsidRDefault="0029298A" w:rsidP="0029298A">
            <w:pPr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D4317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3860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2024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A592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2025 год</w:t>
            </w:r>
          </w:p>
        </w:tc>
      </w:tr>
      <w:tr w:rsidR="0029298A" w:rsidRPr="0029298A" w14:paraId="179056C2" w14:textId="77777777" w:rsidTr="00352850">
        <w:trPr>
          <w:trHeight w:val="33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17C92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FDE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767E4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9736A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D7E5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427AB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AC15" w14:textId="77777777" w:rsidR="0029298A" w:rsidRPr="0029298A" w:rsidRDefault="0029298A" w:rsidP="0029298A">
            <w:pPr>
              <w:jc w:val="center"/>
              <w:rPr>
                <w:color w:val="000000"/>
              </w:rPr>
            </w:pPr>
            <w:r w:rsidRPr="0029298A">
              <w:rPr>
                <w:color w:val="000000"/>
              </w:rPr>
              <w:t>7</w:t>
            </w:r>
          </w:p>
        </w:tc>
      </w:tr>
      <w:tr w:rsidR="0029298A" w:rsidRPr="0029298A" w14:paraId="26E359EE" w14:textId="77777777" w:rsidTr="00352850">
        <w:trPr>
          <w:trHeight w:val="330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CFBA3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Субвенции, всего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2E67AA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BE197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28DC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294,2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E52F2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307,2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0CB49" w14:textId="77777777" w:rsidR="0029298A" w:rsidRPr="0029298A" w:rsidRDefault="0029298A" w:rsidP="0029298A">
            <w:pPr>
              <w:jc w:val="right"/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317,8</w:t>
            </w:r>
          </w:p>
        </w:tc>
      </w:tr>
      <w:tr w:rsidR="0029298A" w:rsidRPr="0029298A" w14:paraId="1587A8D6" w14:textId="77777777" w:rsidTr="00352850">
        <w:trPr>
          <w:trHeight w:val="330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FDD1F4" w14:textId="77777777" w:rsidR="0029298A" w:rsidRPr="0029298A" w:rsidRDefault="0029298A" w:rsidP="0029298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9298A">
              <w:rPr>
                <w:b/>
                <w:bCs/>
                <w:color w:val="000000"/>
                <w:sz w:val="22"/>
                <w:szCs w:val="22"/>
              </w:rPr>
              <w:t>Раздел 0100 «Общественные вопросы</w:t>
            </w:r>
            <w:r w:rsidRPr="0029298A">
              <w:rPr>
                <w:b/>
                <w:bCs/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C7D51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7A0C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6EE50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911F46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97A5B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7EA3F1C6" w14:textId="77777777" w:rsidTr="00352850">
        <w:trPr>
          <w:trHeight w:val="1905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E0ED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lastRenderedPageBreak/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AD02" w14:textId="77777777" w:rsidR="0029298A" w:rsidRPr="0029298A" w:rsidRDefault="0029298A" w:rsidP="0029298A">
            <w:pPr>
              <w:rPr>
                <w:color w:val="000000"/>
              </w:rPr>
            </w:pPr>
            <w:proofErr w:type="gramStart"/>
            <w:r w:rsidRPr="0029298A">
              <w:rPr>
                <w:color w:val="000000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CF17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951 2 02 30024 10 0000 150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6306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951 01 04 89 9 00 72390 240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EA376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CE3F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1FB56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0,20</w:t>
            </w:r>
          </w:p>
        </w:tc>
      </w:tr>
      <w:tr w:rsidR="0029298A" w:rsidRPr="0029298A" w14:paraId="775E8D3F" w14:textId="77777777" w:rsidTr="00352850">
        <w:trPr>
          <w:trHeight w:val="330"/>
        </w:trPr>
        <w:tc>
          <w:tcPr>
            <w:tcW w:w="46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7F2978" w14:textId="77777777" w:rsidR="0029298A" w:rsidRPr="0029298A" w:rsidRDefault="0029298A" w:rsidP="0029298A">
            <w:pPr>
              <w:rPr>
                <w:b/>
                <w:bCs/>
                <w:color w:val="000000"/>
              </w:rPr>
            </w:pPr>
            <w:r w:rsidRPr="0029298A">
              <w:rPr>
                <w:b/>
                <w:bCs/>
                <w:color w:val="000000"/>
              </w:rPr>
              <w:t>Раздел 0200 Национальная оборона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DA35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DCF3C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4228A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DD7C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BF0B8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 </w:t>
            </w:r>
          </w:p>
        </w:tc>
      </w:tr>
      <w:tr w:rsidR="0029298A" w:rsidRPr="0029298A" w14:paraId="60969AF4" w14:textId="77777777" w:rsidTr="00352850">
        <w:trPr>
          <w:trHeight w:val="960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91E4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28FCC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437940" w14:textId="77777777" w:rsidR="0029298A" w:rsidRPr="0029298A" w:rsidRDefault="0029298A" w:rsidP="0029298A">
            <w:pPr>
              <w:rPr>
                <w:color w:val="000000"/>
              </w:rPr>
            </w:pPr>
            <w:r w:rsidRPr="0029298A">
              <w:rPr>
                <w:color w:val="000000"/>
              </w:rPr>
              <w:t>951 2 02 35118 10 0000 110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F6019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951 02 03 89 9 00 51180 120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65C61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294,00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298AE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307,00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821D4" w14:textId="77777777" w:rsidR="0029298A" w:rsidRPr="0029298A" w:rsidRDefault="0029298A" w:rsidP="0029298A">
            <w:pPr>
              <w:jc w:val="right"/>
              <w:rPr>
                <w:color w:val="000000"/>
              </w:rPr>
            </w:pPr>
            <w:r w:rsidRPr="0029298A">
              <w:rPr>
                <w:color w:val="000000"/>
              </w:rPr>
              <w:t>317,60</w:t>
            </w:r>
          </w:p>
        </w:tc>
      </w:tr>
    </w:tbl>
    <w:p w14:paraId="0CC373C9" w14:textId="77777777" w:rsidR="0029298A" w:rsidRPr="0029298A" w:rsidRDefault="0029298A" w:rsidP="0029298A">
      <w:pPr>
        <w:widowControl w:val="0"/>
        <w:ind w:left="300" w:hanging="158"/>
        <w:rPr>
          <w:bCs/>
          <w:sz w:val="28"/>
          <w:szCs w:val="28"/>
          <w:lang w:eastAsia="ar-SA"/>
        </w:rPr>
        <w:sectPr w:rsidR="0029298A" w:rsidRPr="0029298A" w:rsidSect="001D45FB">
          <w:pgSz w:w="16838" w:h="11906" w:orient="landscape"/>
          <w:pgMar w:top="1134" w:right="284" w:bottom="424" w:left="249" w:header="567" w:footer="539" w:gutter="0"/>
          <w:cols w:space="720"/>
          <w:docGrid w:linePitch="360"/>
        </w:sectPr>
      </w:pPr>
    </w:p>
    <w:p w14:paraId="413DA423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lastRenderedPageBreak/>
        <w:t>ПОЯСНИТЕЛЬНАЯ ЗАПИСКА</w:t>
      </w:r>
    </w:p>
    <w:p w14:paraId="74CE9C71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35549110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084DEFF4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 xml:space="preserve">                   К  решению Собрания депутатов </w:t>
      </w:r>
      <w:proofErr w:type="spellStart"/>
      <w:r w:rsidRPr="0029298A">
        <w:rPr>
          <w:sz w:val="26"/>
          <w:szCs w:val="26"/>
          <w:lang w:eastAsia="ar-SA"/>
        </w:rPr>
        <w:t>Лысогорского</w:t>
      </w:r>
      <w:proofErr w:type="spellEnd"/>
      <w:r w:rsidRPr="0029298A">
        <w:rPr>
          <w:sz w:val="26"/>
          <w:szCs w:val="26"/>
          <w:lang w:eastAsia="ar-SA"/>
        </w:rPr>
        <w:t xml:space="preserve"> сельского поселения  от 00.00.2023 года № 00 «О внесении изменений в решение Собрания депутатов </w:t>
      </w:r>
      <w:proofErr w:type="spellStart"/>
      <w:r w:rsidRPr="0029298A">
        <w:rPr>
          <w:sz w:val="26"/>
          <w:szCs w:val="26"/>
          <w:lang w:eastAsia="ar-SA"/>
        </w:rPr>
        <w:t>Лысогорского</w:t>
      </w:r>
      <w:proofErr w:type="spellEnd"/>
      <w:r w:rsidRPr="0029298A">
        <w:rPr>
          <w:sz w:val="26"/>
          <w:szCs w:val="26"/>
          <w:lang w:eastAsia="ar-SA"/>
        </w:rPr>
        <w:t xml:space="preserve"> сельского поселения от 23.12.2022 № 58 «О бюджете </w:t>
      </w:r>
      <w:proofErr w:type="spellStart"/>
      <w:r w:rsidRPr="0029298A">
        <w:rPr>
          <w:sz w:val="26"/>
          <w:szCs w:val="26"/>
          <w:lang w:eastAsia="ar-SA"/>
        </w:rPr>
        <w:t>Лысогорского</w:t>
      </w:r>
      <w:proofErr w:type="spellEnd"/>
      <w:r w:rsidRPr="0029298A">
        <w:rPr>
          <w:sz w:val="26"/>
          <w:szCs w:val="26"/>
          <w:lang w:eastAsia="ar-SA"/>
        </w:rPr>
        <w:t xml:space="preserve"> сельского поселения  Куйбышевского района на 2023 год  и на плановый период 2024 и  2025 годов»</w:t>
      </w:r>
    </w:p>
    <w:p w14:paraId="30FB0EA7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 xml:space="preserve"> Доходную часть бюджета увеличить в части прочих неналоговых доходов за счет поступления инициативных платежей, зачисляемых в бюджеты сельских поселений на сумму 199,2 тыс. рублей:</w:t>
      </w:r>
    </w:p>
    <w:p w14:paraId="2A6DDA30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 xml:space="preserve"> КБК 951 1 17 15030 10 0000 150    +199,2 тыс. рублей</w:t>
      </w:r>
    </w:p>
    <w:p w14:paraId="53581BC8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 xml:space="preserve"> </w:t>
      </w:r>
    </w:p>
    <w:p w14:paraId="762EB845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79602F7E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7A0ADB7F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0D93988B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>Заведующий сектором</w:t>
      </w:r>
    </w:p>
    <w:p w14:paraId="724FB448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  <w:r w:rsidRPr="0029298A">
        <w:rPr>
          <w:sz w:val="26"/>
          <w:szCs w:val="26"/>
          <w:lang w:eastAsia="ar-SA"/>
        </w:rPr>
        <w:t xml:space="preserve"> по финансово-экономическим вопросам                                       </w:t>
      </w:r>
      <w:proofErr w:type="spellStart"/>
      <w:r w:rsidRPr="0029298A">
        <w:rPr>
          <w:sz w:val="26"/>
          <w:szCs w:val="26"/>
          <w:lang w:eastAsia="ar-SA"/>
        </w:rPr>
        <w:t>Н.П.Еськова</w:t>
      </w:r>
      <w:proofErr w:type="spellEnd"/>
    </w:p>
    <w:p w14:paraId="76C4194D" w14:textId="77777777" w:rsidR="0029298A" w:rsidRPr="0029298A" w:rsidRDefault="0029298A" w:rsidP="0029298A">
      <w:pPr>
        <w:rPr>
          <w:sz w:val="28"/>
          <w:szCs w:val="28"/>
          <w:lang w:eastAsia="ar-SA"/>
        </w:rPr>
      </w:pPr>
    </w:p>
    <w:p w14:paraId="5C0B9595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437663A6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2FD9AE13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4CF7CF6A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59DCFE68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0E18C103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66B152C6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3BC16918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05E99E88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6E736E97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5D6696FB" w14:textId="77777777" w:rsidR="0029298A" w:rsidRPr="0029298A" w:rsidRDefault="0029298A" w:rsidP="0029298A">
      <w:pPr>
        <w:ind w:firstLine="708"/>
        <w:jc w:val="center"/>
        <w:rPr>
          <w:sz w:val="26"/>
          <w:szCs w:val="26"/>
          <w:lang w:eastAsia="ar-SA"/>
        </w:rPr>
      </w:pPr>
    </w:p>
    <w:p w14:paraId="43BB0C66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79D79080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5DCF6A78" w14:textId="77777777" w:rsidR="0029298A" w:rsidRPr="0029298A" w:rsidRDefault="0029298A" w:rsidP="0029298A">
      <w:pPr>
        <w:jc w:val="both"/>
        <w:rPr>
          <w:sz w:val="26"/>
          <w:szCs w:val="26"/>
          <w:lang w:eastAsia="ar-SA"/>
        </w:rPr>
      </w:pPr>
    </w:p>
    <w:p w14:paraId="7934740D" w14:textId="77777777" w:rsidR="0029298A" w:rsidRPr="0029298A" w:rsidRDefault="0029298A" w:rsidP="0029298A">
      <w:pPr>
        <w:rPr>
          <w:sz w:val="28"/>
          <w:szCs w:val="28"/>
          <w:lang w:eastAsia="ar-SA"/>
        </w:rPr>
      </w:pPr>
    </w:p>
    <w:p w14:paraId="4E6EBC2A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93580FC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4A20256" w14:textId="65D165AC" w:rsidR="00FE75D0" w:rsidRDefault="00200B11" w:rsidP="00200B11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D367404" wp14:editId="75D11E85">
            <wp:extent cx="6210300" cy="8795387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09004" cy="8793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B316C" w14:textId="57917285" w:rsidR="00200B11" w:rsidRDefault="00200B11" w:rsidP="00200B11">
      <w:pPr>
        <w:shd w:val="clear" w:color="auto" w:fill="FFFFFF"/>
        <w:rPr>
          <w:rFonts w:ascii="Trebuchet MS" w:hAnsi="Trebuchet MS"/>
          <w:b/>
          <w:i/>
          <w:iCs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01E34019" wp14:editId="061EB928">
            <wp:extent cx="6138545" cy="86182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3854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407F5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3158750B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98EFB54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D4C9CEB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F2CCBEF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649868E9" w14:textId="77777777" w:rsidR="00A329B6" w:rsidRDefault="00A329B6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70EB90C8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181E4544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C53F7E0" w14:textId="77777777" w:rsidR="00C113C4" w:rsidRDefault="00C113C4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bookmarkStart w:id="3" w:name="_GoBack"/>
      <w:bookmarkEnd w:id="3"/>
    </w:p>
    <w:p w14:paraId="63616413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2A490D56" w14:textId="77777777" w:rsidR="00FE75D0" w:rsidRDefault="00FE75D0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06C5FCF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Учредитель: </w:t>
      </w:r>
    </w:p>
    <w:p w14:paraId="7486BF49" w14:textId="4635E7CB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Администрация Лысогорского сельского поселения.</w:t>
      </w:r>
    </w:p>
    <w:p w14:paraId="77E56D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Издается</w:t>
      </w:r>
    </w:p>
    <w:p w14:paraId="37A9833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по мере накопления предназначенных к официальному опубликованию муниципальных правовых актов, официальных сообщений и материалов органов местного самоуправления муниципального образования «Лысогорское сельское поселение, но не реже 1 раза в квартал.</w:t>
      </w:r>
    </w:p>
    <w:p w14:paraId="7D1C5EBF" w14:textId="77777777" w:rsidR="00530593" w:rsidRPr="00B81A53" w:rsidRDefault="00530593" w:rsidP="00530593">
      <w:pPr>
        <w:shd w:val="clear" w:color="auto" w:fill="FFFFFF"/>
        <w:spacing w:after="225"/>
        <w:ind w:firstLine="400"/>
        <w:jc w:val="center"/>
        <w:rPr>
          <w:rFonts w:ascii="Trebuchet MS" w:hAnsi="Trebuchet MS"/>
          <w:i/>
          <w:iCs/>
          <w:sz w:val="20"/>
          <w:szCs w:val="20"/>
        </w:rPr>
      </w:pPr>
    </w:p>
    <w:p w14:paraId="446BD04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Распространяется </w:t>
      </w:r>
    </w:p>
    <w:p w14:paraId="7723112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БЕСПЛАТНО.</w:t>
      </w:r>
    </w:p>
    <w:p w14:paraId="1757118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248B07B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 xml:space="preserve">Тираж </w:t>
      </w:r>
      <w:r w:rsidRPr="00B81A53">
        <w:rPr>
          <w:rFonts w:ascii="Trebuchet MS" w:hAnsi="Trebuchet MS"/>
          <w:i/>
          <w:iCs/>
          <w:sz w:val="20"/>
          <w:szCs w:val="20"/>
        </w:rPr>
        <w:t>20 экз.</w:t>
      </w:r>
    </w:p>
    <w:p w14:paraId="39A70DE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</w:p>
    <w:p w14:paraId="58CCA7F0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Главный редактор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 средства  массовой информации</w:t>
      </w:r>
    </w:p>
    <w:p w14:paraId="3E53974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– периодическое печатное издание – «Информационный бюллетень Лысогорского сельского поселения» - Глава Администрации Лысогорского сельского поселения </w:t>
      </w:r>
    </w:p>
    <w:p w14:paraId="27E03B24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БОШКОВА Наталья Витальевна.</w:t>
      </w:r>
    </w:p>
    <w:p w14:paraId="6049A992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04FB298C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32759BBA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b/>
          <w:i/>
          <w:iCs/>
          <w:sz w:val="20"/>
          <w:szCs w:val="20"/>
        </w:rPr>
      </w:pPr>
      <w:r w:rsidRPr="00B81A53">
        <w:rPr>
          <w:rFonts w:ascii="Trebuchet MS" w:hAnsi="Trebuchet MS"/>
          <w:b/>
          <w:i/>
          <w:iCs/>
          <w:sz w:val="20"/>
          <w:szCs w:val="20"/>
        </w:rPr>
        <w:t>Адрес редакции и издателя:</w:t>
      </w:r>
    </w:p>
    <w:p w14:paraId="64E40D6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 xml:space="preserve"> 346959, Ростовская область, Куйбышевский район, </w:t>
      </w:r>
    </w:p>
    <w:p w14:paraId="1BE40D27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с</w:t>
      </w:r>
      <w:proofErr w:type="gramStart"/>
      <w:r w:rsidRPr="00B81A53">
        <w:rPr>
          <w:rFonts w:ascii="Trebuchet MS" w:hAnsi="Trebuchet MS"/>
          <w:i/>
          <w:iCs/>
          <w:sz w:val="20"/>
          <w:szCs w:val="20"/>
        </w:rPr>
        <w:t>.Л</w:t>
      </w:r>
      <w:proofErr w:type="gramEnd"/>
      <w:r w:rsidRPr="00B81A53">
        <w:rPr>
          <w:rFonts w:ascii="Trebuchet MS" w:hAnsi="Trebuchet MS"/>
          <w:i/>
          <w:iCs/>
          <w:sz w:val="20"/>
          <w:szCs w:val="20"/>
        </w:rPr>
        <w:t>ысогорка, ул. Кооперативная, д. 8.</w:t>
      </w:r>
    </w:p>
    <w:p w14:paraId="16D962FE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2CB76B3D" w14:textId="77777777" w:rsidR="00530593" w:rsidRPr="00B81A53" w:rsidRDefault="00530593" w:rsidP="00530593">
      <w:pPr>
        <w:shd w:val="clear" w:color="auto" w:fill="FFFFFF"/>
        <w:jc w:val="center"/>
        <w:rPr>
          <w:rFonts w:ascii="Trebuchet MS" w:hAnsi="Trebuchet MS"/>
          <w:i/>
          <w:iCs/>
          <w:sz w:val="20"/>
          <w:szCs w:val="20"/>
        </w:rPr>
      </w:pPr>
    </w:p>
    <w:p w14:paraId="1399C925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Тел.:8(863)48-36-3-45</w:t>
      </w:r>
    </w:p>
    <w:p w14:paraId="0DC65CF2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</w:rPr>
        <w:t>Факс: 8(863)48-36-3-94</w:t>
      </w:r>
    </w:p>
    <w:p w14:paraId="0DE874DA" w14:textId="77777777" w:rsidR="00530593" w:rsidRPr="00B81A53" w:rsidRDefault="00530593" w:rsidP="00530593">
      <w:pPr>
        <w:shd w:val="clear" w:color="auto" w:fill="FFFFFF"/>
        <w:spacing w:after="225"/>
        <w:jc w:val="center"/>
        <w:rPr>
          <w:rFonts w:ascii="Trebuchet MS" w:hAnsi="Trebuchet MS"/>
          <w:i/>
          <w:iCs/>
          <w:sz w:val="20"/>
          <w:szCs w:val="20"/>
        </w:rPr>
      </w:pP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E</w:t>
      </w:r>
      <w:r w:rsidRPr="00B81A53">
        <w:rPr>
          <w:rFonts w:ascii="Trebuchet MS" w:hAnsi="Trebuchet MS"/>
          <w:i/>
          <w:iCs/>
          <w:sz w:val="20"/>
          <w:szCs w:val="20"/>
        </w:rPr>
        <w:t>-</w:t>
      </w:r>
      <w:r w:rsidRPr="00B81A53">
        <w:rPr>
          <w:rFonts w:ascii="Trebuchet MS" w:hAnsi="Trebuchet MS"/>
          <w:i/>
          <w:iCs/>
          <w:sz w:val="20"/>
          <w:szCs w:val="20"/>
          <w:lang w:val="en-US"/>
        </w:rPr>
        <w:t>mail</w:t>
      </w:r>
      <w:r w:rsidRPr="00B81A53">
        <w:rPr>
          <w:rFonts w:ascii="Trebuchet MS" w:hAnsi="Trebuchet MS"/>
          <w:i/>
          <w:iCs/>
          <w:sz w:val="20"/>
          <w:szCs w:val="20"/>
        </w:rPr>
        <w:t xml:space="preserve">: </w:t>
      </w:r>
      <w:hyperlink r:id="rId13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lsp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-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adm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mail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</w:hyperlink>
      <w:r w:rsidRPr="00B81A53">
        <w:rPr>
          <w:rFonts w:ascii="Trebuchet MS" w:hAnsi="Trebuchet MS"/>
          <w:i/>
          <w:iCs/>
          <w:sz w:val="20"/>
          <w:szCs w:val="20"/>
        </w:rPr>
        <w:t xml:space="preserve">, </w:t>
      </w:r>
      <w:hyperlink r:id="rId14" w:history="1"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sp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19205@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donpac</w:t>
        </w:r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</w:rPr>
          <w:t>.</w:t>
        </w:r>
        <w:proofErr w:type="spellStart"/>
        <w:r w:rsidRPr="00B81A53">
          <w:rPr>
            <w:rStyle w:val="a9"/>
            <w:rFonts w:ascii="Trebuchet MS" w:hAnsi="Trebuchet MS"/>
            <w:i/>
            <w:iCs/>
            <w:color w:val="auto"/>
            <w:sz w:val="20"/>
            <w:szCs w:val="20"/>
            <w:lang w:val="en-US"/>
          </w:rPr>
          <w:t>ru</w:t>
        </w:r>
        <w:proofErr w:type="spellEnd"/>
      </w:hyperlink>
    </w:p>
    <w:p w14:paraId="29D786DE" w14:textId="77777777" w:rsidR="00530593" w:rsidRPr="00B81A53" w:rsidRDefault="00530593" w:rsidP="00530593">
      <w:pPr>
        <w:jc w:val="center"/>
        <w:rPr>
          <w:sz w:val="28"/>
          <w:szCs w:val="28"/>
        </w:rPr>
      </w:pPr>
    </w:p>
    <w:sectPr w:rsidR="00530593" w:rsidRPr="00B81A53" w:rsidSect="00C454AC">
      <w:footerReference w:type="even" r:id="rId15"/>
      <w:footerReference w:type="default" r:id="rId16"/>
      <w:footerReference w:type="first" r:id="rId1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1EB9A" w14:textId="77777777" w:rsidR="00C93F0E" w:rsidRDefault="00C93F0E" w:rsidP="005E4950">
      <w:r>
        <w:separator/>
      </w:r>
    </w:p>
  </w:endnote>
  <w:endnote w:type="continuationSeparator" w:id="0">
    <w:p w14:paraId="1BB300AF" w14:textId="77777777" w:rsidR="00C93F0E" w:rsidRDefault="00C93F0E" w:rsidP="005E4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51D97" w14:textId="77777777" w:rsidR="0029298A" w:rsidRDefault="0029298A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3C4">
      <w:rPr>
        <w:noProof/>
      </w:rPr>
      <w:t>56</w:t>
    </w:r>
    <w:r>
      <w:fldChar w:fldCharType="end"/>
    </w:r>
  </w:p>
  <w:p w14:paraId="185D2843" w14:textId="77777777" w:rsidR="0029298A" w:rsidRDefault="0029298A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22501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>
      <w:rPr>
        <w:noProof/>
      </w:rPr>
      <w:t>138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2741F0" w14:textId="77777777" w:rsidR="00806BE4" w:rsidRDefault="00806BE4">
    <w:pPr>
      <w:pStyle w:val="af4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C113C4">
      <w:rPr>
        <w:noProof/>
      </w:rPr>
      <w:t>60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C8D95" w14:textId="77777777" w:rsidR="00806BE4" w:rsidRDefault="00806BE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F7374D" w14:textId="77777777" w:rsidR="00C93F0E" w:rsidRDefault="00C93F0E" w:rsidP="005E4950">
      <w:r>
        <w:separator/>
      </w:r>
    </w:p>
  </w:footnote>
  <w:footnote w:type="continuationSeparator" w:id="0">
    <w:p w14:paraId="596BC0D5" w14:textId="77777777" w:rsidR="00C93F0E" w:rsidRDefault="00C93F0E" w:rsidP="005E4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6"/>
        <w:szCs w:val="26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sz w:val="26"/>
        <w:szCs w:val="26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sz w:val="26"/>
        <w:szCs w:val="26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6"/>
        <w:szCs w:val="26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sz w:val="26"/>
        <w:szCs w:val="26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sz w:val="26"/>
        <w:szCs w:val="26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6"/>
        <w:szCs w:val="26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sz w:val="26"/>
        <w:szCs w:val="26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sz w:val="26"/>
        <w:szCs w:val="26"/>
      </w:rPr>
    </w:lvl>
  </w:abstractNum>
  <w:abstractNum w:abstractNumId="4">
    <w:nsid w:val="00000009"/>
    <w:multiLevelType w:val="multilevel"/>
    <w:tmpl w:val="09CE994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26E6857"/>
    <w:multiLevelType w:val="hybridMultilevel"/>
    <w:tmpl w:val="20E421B6"/>
    <w:lvl w:ilvl="0" w:tplc="5434A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F65627"/>
    <w:multiLevelType w:val="hybridMultilevel"/>
    <w:tmpl w:val="B1C2F66C"/>
    <w:lvl w:ilvl="0" w:tplc="F836DAAC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BD048C"/>
    <w:multiLevelType w:val="hybridMultilevel"/>
    <w:tmpl w:val="14D22ACE"/>
    <w:lvl w:ilvl="0" w:tplc="24A4EA10">
      <w:start w:val="3"/>
      <w:numFmt w:val="decimal"/>
      <w:lvlText w:val="%1."/>
      <w:lvlJc w:val="left"/>
      <w:pPr>
        <w:ind w:left="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7" w:hanging="360"/>
      </w:pPr>
    </w:lvl>
    <w:lvl w:ilvl="2" w:tplc="0419001B" w:tentative="1">
      <w:start w:val="1"/>
      <w:numFmt w:val="lowerRoman"/>
      <w:lvlText w:val="%3."/>
      <w:lvlJc w:val="right"/>
      <w:pPr>
        <w:ind w:left="2077" w:hanging="180"/>
      </w:pPr>
    </w:lvl>
    <w:lvl w:ilvl="3" w:tplc="0419000F" w:tentative="1">
      <w:start w:val="1"/>
      <w:numFmt w:val="decimal"/>
      <w:lvlText w:val="%4."/>
      <w:lvlJc w:val="left"/>
      <w:pPr>
        <w:ind w:left="2797" w:hanging="360"/>
      </w:pPr>
    </w:lvl>
    <w:lvl w:ilvl="4" w:tplc="04190019" w:tentative="1">
      <w:start w:val="1"/>
      <w:numFmt w:val="lowerLetter"/>
      <w:lvlText w:val="%5."/>
      <w:lvlJc w:val="left"/>
      <w:pPr>
        <w:ind w:left="3517" w:hanging="360"/>
      </w:pPr>
    </w:lvl>
    <w:lvl w:ilvl="5" w:tplc="0419001B" w:tentative="1">
      <w:start w:val="1"/>
      <w:numFmt w:val="lowerRoman"/>
      <w:lvlText w:val="%6."/>
      <w:lvlJc w:val="right"/>
      <w:pPr>
        <w:ind w:left="4237" w:hanging="180"/>
      </w:pPr>
    </w:lvl>
    <w:lvl w:ilvl="6" w:tplc="0419000F" w:tentative="1">
      <w:start w:val="1"/>
      <w:numFmt w:val="decimal"/>
      <w:lvlText w:val="%7."/>
      <w:lvlJc w:val="left"/>
      <w:pPr>
        <w:ind w:left="4957" w:hanging="360"/>
      </w:pPr>
    </w:lvl>
    <w:lvl w:ilvl="7" w:tplc="04190019" w:tentative="1">
      <w:start w:val="1"/>
      <w:numFmt w:val="lowerLetter"/>
      <w:lvlText w:val="%8."/>
      <w:lvlJc w:val="left"/>
      <w:pPr>
        <w:ind w:left="5677" w:hanging="360"/>
      </w:pPr>
    </w:lvl>
    <w:lvl w:ilvl="8" w:tplc="0419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9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37791"/>
    <w:multiLevelType w:val="hybridMultilevel"/>
    <w:tmpl w:val="53D8F4AE"/>
    <w:lvl w:ilvl="0" w:tplc="C07A8CC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B2E2FB2"/>
    <w:multiLevelType w:val="hybridMultilevel"/>
    <w:tmpl w:val="5F0CD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014AB"/>
    <w:multiLevelType w:val="singleLevel"/>
    <w:tmpl w:val="4E709B5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684B551F"/>
    <w:multiLevelType w:val="hybridMultilevel"/>
    <w:tmpl w:val="35EACAA2"/>
    <w:lvl w:ilvl="0" w:tplc="C178C1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E613F38"/>
    <w:multiLevelType w:val="hybridMultilevel"/>
    <w:tmpl w:val="339C48C4"/>
    <w:lvl w:ilvl="0" w:tplc="A0C66BBC">
      <w:start w:val="5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E9568AB"/>
    <w:multiLevelType w:val="hybridMultilevel"/>
    <w:tmpl w:val="EF041514"/>
    <w:lvl w:ilvl="0" w:tplc="40127904">
      <w:start w:val="3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EB23B77"/>
    <w:multiLevelType w:val="hybridMultilevel"/>
    <w:tmpl w:val="751E7878"/>
    <w:lvl w:ilvl="0" w:tplc="8910966E">
      <w:start w:val="1"/>
      <w:numFmt w:val="decimal"/>
      <w:pStyle w:val="1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pStyle w:val="7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pStyle w:val="9"/>
      <w:lvlText w:val="%9."/>
      <w:lvlJc w:val="right"/>
      <w:pPr>
        <w:ind w:left="6764" w:hanging="180"/>
      </w:pPr>
    </w:lvl>
  </w:abstractNum>
  <w:num w:numId="1">
    <w:abstractNumId w:val="16"/>
  </w:num>
  <w:num w:numId="2">
    <w:abstractNumId w:val="15"/>
  </w:num>
  <w:num w:numId="3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4"/>
  </w:num>
  <w:num w:numId="6">
    <w:abstractNumId w:val="11"/>
  </w:num>
  <w:num w:numId="7">
    <w:abstractNumId w:val="1"/>
  </w:num>
  <w:num w:numId="8">
    <w:abstractNumId w:val="9"/>
  </w:num>
  <w:num w:numId="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6"/>
  </w:num>
  <w:num w:numId="13">
    <w:abstractNumId w:val="13"/>
  </w:num>
  <w:num w:numId="14">
    <w:abstractNumId w:val="5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BFF"/>
    <w:rsid w:val="000059D2"/>
    <w:rsid w:val="00087C40"/>
    <w:rsid w:val="00096535"/>
    <w:rsid w:val="000C60E6"/>
    <w:rsid w:val="000E6DE8"/>
    <w:rsid w:val="0014107E"/>
    <w:rsid w:val="00191E67"/>
    <w:rsid w:val="001C11BF"/>
    <w:rsid w:val="001D1A06"/>
    <w:rsid w:val="001F5554"/>
    <w:rsid w:val="00200B11"/>
    <w:rsid w:val="0020263F"/>
    <w:rsid w:val="0029298A"/>
    <w:rsid w:val="002B6918"/>
    <w:rsid w:val="003050B6"/>
    <w:rsid w:val="00316241"/>
    <w:rsid w:val="0034253B"/>
    <w:rsid w:val="00355A46"/>
    <w:rsid w:val="003678FF"/>
    <w:rsid w:val="00394C01"/>
    <w:rsid w:val="003F3C04"/>
    <w:rsid w:val="00425DE1"/>
    <w:rsid w:val="00476F21"/>
    <w:rsid w:val="00490EAF"/>
    <w:rsid w:val="004A1DE1"/>
    <w:rsid w:val="004A398E"/>
    <w:rsid w:val="004B1302"/>
    <w:rsid w:val="004E0655"/>
    <w:rsid w:val="004E4275"/>
    <w:rsid w:val="004F4814"/>
    <w:rsid w:val="00530593"/>
    <w:rsid w:val="00544445"/>
    <w:rsid w:val="00585671"/>
    <w:rsid w:val="005A2922"/>
    <w:rsid w:val="005B3AB5"/>
    <w:rsid w:val="005E4950"/>
    <w:rsid w:val="00645F08"/>
    <w:rsid w:val="006523C2"/>
    <w:rsid w:val="006528C7"/>
    <w:rsid w:val="00655852"/>
    <w:rsid w:val="006610AE"/>
    <w:rsid w:val="006C7C04"/>
    <w:rsid w:val="006D401B"/>
    <w:rsid w:val="006E78BB"/>
    <w:rsid w:val="00731423"/>
    <w:rsid w:val="007676E5"/>
    <w:rsid w:val="0078009E"/>
    <w:rsid w:val="00782F42"/>
    <w:rsid w:val="00794445"/>
    <w:rsid w:val="007B2804"/>
    <w:rsid w:val="00806BE4"/>
    <w:rsid w:val="00880DEA"/>
    <w:rsid w:val="00883443"/>
    <w:rsid w:val="00891BFF"/>
    <w:rsid w:val="008D27A4"/>
    <w:rsid w:val="0091163A"/>
    <w:rsid w:val="00925A76"/>
    <w:rsid w:val="00945677"/>
    <w:rsid w:val="009D551E"/>
    <w:rsid w:val="009E2FDB"/>
    <w:rsid w:val="009E4139"/>
    <w:rsid w:val="00A16393"/>
    <w:rsid w:val="00A17B09"/>
    <w:rsid w:val="00A329B6"/>
    <w:rsid w:val="00A3656F"/>
    <w:rsid w:val="00A405D1"/>
    <w:rsid w:val="00A50A42"/>
    <w:rsid w:val="00B230C5"/>
    <w:rsid w:val="00B27DE7"/>
    <w:rsid w:val="00B40B15"/>
    <w:rsid w:val="00B479D7"/>
    <w:rsid w:val="00B7664D"/>
    <w:rsid w:val="00B81A53"/>
    <w:rsid w:val="00B97EB1"/>
    <w:rsid w:val="00BF5782"/>
    <w:rsid w:val="00C113C4"/>
    <w:rsid w:val="00C32640"/>
    <w:rsid w:val="00C454AC"/>
    <w:rsid w:val="00C80B63"/>
    <w:rsid w:val="00C93F0E"/>
    <w:rsid w:val="00CC3564"/>
    <w:rsid w:val="00D83868"/>
    <w:rsid w:val="00D91E79"/>
    <w:rsid w:val="00DA3EC4"/>
    <w:rsid w:val="00DC337C"/>
    <w:rsid w:val="00DE18CB"/>
    <w:rsid w:val="00DF53E3"/>
    <w:rsid w:val="00E35655"/>
    <w:rsid w:val="00E54FA5"/>
    <w:rsid w:val="00EE46D3"/>
    <w:rsid w:val="00F208C9"/>
    <w:rsid w:val="00FC568D"/>
    <w:rsid w:val="00FD67A7"/>
    <w:rsid w:val="00FD74C7"/>
    <w:rsid w:val="00FE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CE1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 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BodyTextIndent">
    <w:name w:val="Body Text Indent"/>
    <w:basedOn w:val="a1"/>
    <w:rsid w:val="0029298A"/>
    <w:pPr>
      <w:ind w:firstLine="720"/>
    </w:pPr>
    <w:rPr>
      <w:lang w:eastAsia="ar-SA"/>
    </w:rPr>
  </w:style>
  <w:style w:type="paragraph" w:customStyle="1" w:styleId="1fb">
    <w:name w:val=" 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 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 Знак Знак10"/>
    <w:rsid w:val="0029298A"/>
    <w:rPr>
      <w:b/>
      <w:sz w:val="24"/>
    </w:rPr>
  </w:style>
  <w:style w:type="character" w:customStyle="1" w:styleId="125">
    <w:name w:val=" Знак Знак12"/>
    <w:rsid w:val="0029298A"/>
  </w:style>
  <w:style w:type="character" w:customStyle="1" w:styleId="115">
    <w:name w:val=" Знак Знак11"/>
    <w:rsid w:val="0029298A"/>
    <w:rPr>
      <w:b/>
      <w:bCs/>
      <w:sz w:val="24"/>
      <w:szCs w:val="24"/>
    </w:rPr>
  </w:style>
  <w:style w:type="paragraph" w:customStyle="1" w:styleId="10f0">
    <w:name w:val=" 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 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5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30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1"/>
    <w:next w:val="a1"/>
    <w:link w:val="10"/>
    <w:qFormat/>
    <w:rsid w:val="00DA3EC4"/>
    <w:pPr>
      <w:keepNext/>
      <w:keepLines/>
      <w:numPr>
        <w:numId w:val="1"/>
      </w:numPr>
      <w:outlineLvl w:val="0"/>
    </w:pPr>
    <w:rPr>
      <w:b/>
      <w:bCs/>
      <w:color w:val="000000"/>
      <w:sz w:val="20"/>
      <w:szCs w:val="20"/>
      <w:lang w:val="x-none" w:eastAsia="ar-SA"/>
    </w:rPr>
  </w:style>
  <w:style w:type="paragraph" w:styleId="2">
    <w:name w:val="heading 2"/>
    <w:aliases w:val="H2,&quot;Изумруд&quot;"/>
    <w:basedOn w:val="a1"/>
    <w:next w:val="a1"/>
    <w:link w:val="20"/>
    <w:qFormat/>
    <w:rsid w:val="00DA3EC4"/>
    <w:pPr>
      <w:keepNext/>
      <w:numPr>
        <w:ilvl w:val="1"/>
        <w:numId w:val="1"/>
      </w:numPr>
      <w:jc w:val="center"/>
      <w:outlineLvl w:val="1"/>
    </w:pPr>
    <w:rPr>
      <w:sz w:val="28"/>
      <w:szCs w:val="28"/>
      <w:lang w:val="x-none" w:eastAsia="ar-SA"/>
    </w:rPr>
  </w:style>
  <w:style w:type="paragraph" w:styleId="3">
    <w:name w:val="heading 3"/>
    <w:basedOn w:val="a1"/>
    <w:next w:val="a1"/>
    <w:link w:val="30"/>
    <w:unhideWhenUsed/>
    <w:qFormat/>
    <w:rsid w:val="00530593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1"/>
    <w:next w:val="a1"/>
    <w:link w:val="40"/>
    <w:qFormat/>
    <w:rsid w:val="00DA3EC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1"/>
    <w:next w:val="a1"/>
    <w:link w:val="50"/>
    <w:qFormat/>
    <w:rsid w:val="00DA3EC4"/>
    <w:pPr>
      <w:keepNext/>
      <w:keepLines/>
      <w:numPr>
        <w:ilvl w:val="4"/>
        <w:numId w:val="1"/>
      </w:numPr>
      <w:outlineLvl w:val="4"/>
    </w:pPr>
    <w:rPr>
      <w:sz w:val="28"/>
      <w:szCs w:val="28"/>
      <w:lang w:eastAsia="ar-SA"/>
    </w:rPr>
  </w:style>
  <w:style w:type="paragraph" w:styleId="6">
    <w:name w:val="heading 6"/>
    <w:basedOn w:val="a1"/>
    <w:next w:val="a1"/>
    <w:link w:val="60"/>
    <w:uiPriority w:val="9"/>
    <w:qFormat/>
    <w:rsid w:val="00DA3EC4"/>
    <w:pPr>
      <w:keepNext/>
      <w:keepLines/>
      <w:numPr>
        <w:ilvl w:val="5"/>
        <w:numId w:val="1"/>
      </w:numPr>
      <w:outlineLvl w:val="5"/>
    </w:pPr>
    <w:rPr>
      <w:lang w:val="x-none" w:eastAsia="ar-SA"/>
    </w:rPr>
  </w:style>
  <w:style w:type="paragraph" w:styleId="7">
    <w:name w:val="heading 7"/>
    <w:basedOn w:val="a1"/>
    <w:next w:val="a1"/>
    <w:link w:val="70"/>
    <w:qFormat/>
    <w:rsid w:val="00DA3EC4"/>
    <w:pPr>
      <w:keepNext/>
      <w:keepLines/>
      <w:numPr>
        <w:ilvl w:val="6"/>
        <w:numId w:val="1"/>
      </w:numPr>
      <w:jc w:val="center"/>
      <w:outlineLvl w:val="6"/>
    </w:pPr>
    <w:rPr>
      <w:b/>
      <w:bCs/>
      <w:sz w:val="20"/>
      <w:szCs w:val="20"/>
      <w:lang w:val="x-none" w:eastAsia="ar-SA"/>
    </w:rPr>
  </w:style>
  <w:style w:type="paragraph" w:styleId="8">
    <w:name w:val="heading 8"/>
    <w:basedOn w:val="a1"/>
    <w:next w:val="a1"/>
    <w:link w:val="80"/>
    <w:unhideWhenUsed/>
    <w:qFormat/>
    <w:rsid w:val="0053059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1"/>
    <w:next w:val="a1"/>
    <w:link w:val="90"/>
    <w:qFormat/>
    <w:rsid w:val="00DA3EC4"/>
    <w:pPr>
      <w:keepNext/>
      <w:widowControl w:val="0"/>
      <w:numPr>
        <w:ilvl w:val="8"/>
        <w:numId w:val="1"/>
      </w:numPr>
      <w:tabs>
        <w:tab w:val="left" w:pos="390"/>
        <w:tab w:val="left" w:pos="5525"/>
        <w:tab w:val="left" w:pos="6192"/>
        <w:tab w:val="left" w:pos="6581"/>
        <w:tab w:val="left" w:pos="7382"/>
        <w:tab w:val="left" w:pos="7747"/>
        <w:tab w:val="left" w:pos="8438"/>
        <w:tab w:val="left" w:pos="9216"/>
        <w:tab w:val="left" w:pos="9994"/>
      </w:tabs>
      <w:jc w:val="center"/>
      <w:outlineLvl w:val="8"/>
    </w:pPr>
    <w:rPr>
      <w:b/>
      <w:bCs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0">
    <w:name w:val="Заголовок 3 Знак"/>
    <w:basedOn w:val="a2"/>
    <w:link w:val="3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2"/>
    <w:link w:val="8"/>
    <w:rsid w:val="0053059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5">
    <w:name w:val="Normal (Web)"/>
    <w:basedOn w:val="a1"/>
    <w:link w:val="a6"/>
    <w:unhideWhenUsed/>
    <w:rsid w:val="00530593"/>
    <w:pPr>
      <w:spacing w:before="100" w:beforeAutospacing="1" w:after="100" w:afterAutospacing="1"/>
    </w:pPr>
  </w:style>
  <w:style w:type="paragraph" w:styleId="a7">
    <w:name w:val="List Paragraph"/>
    <w:aliases w:val="Bullet List,FooterText,numbered,Paragraphe de liste1,lp1,it_List1,Абзац списка литеральный,Абзац списка2,Абзац списка21"/>
    <w:basedOn w:val="a1"/>
    <w:link w:val="a8"/>
    <w:qFormat/>
    <w:rsid w:val="0053059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link w:val="11"/>
    <w:uiPriority w:val="99"/>
    <w:rsid w:val="00530593"/>
    <w:rPr>
      <w:rFonts w:cs="Times New Roman"/>
      <w:color w:val="0000FF"/>
      <w:u w:val="single"/>
    </w:rPr>
  </w:style>
  <w:style w:type="paragraph" w:styleId="aa">
    <w:name w:val="Body Text"/>
    <w:aliases w:val="Основной текст1,Основной текст Знак Знак,bt"/>
    <w:basedOn w:val="a1"/>
    <w:link w:val="ab"/>
    <w:unhideWhenUsed/>
    <w:rsid w:val="00530593"/>
    <w:pPr>
      <w:jc w:val="both"/>
    </w:pPr>
    <w:rPr>
      <w:sz w:val="28"/>
      <w:szCs w:val="20"/>
    </w:rPr>
  </w:style>
  <w:style w:type="character" w:customStyle="1" w:styleId="ab">
    <w:name w:val="Основной текст Знак"/>
    <w:aliases w:val="Основной текст1 Знак2,Основной текст Знак Знак Знак2,bt Знак2"/>
    <w:basedOn w:val="a2"/>
    <w:link w:val="aa"/>
    <w:uiPriority w:val="99"/>
    <w:rsid w:val="005305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30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tppt">
    <w:name w:val="justppt"/>
    <w:basedOn w:val="a1"/>
    <w:rsid w:val="00530593"/>
    <w:pPr>
      <w:spacing w:before="100" w:beforeAutospacing="1" w:after="100" w:afterAutospacing="1"/>
    </w:pPr>
  </w:style>
  <w:style w:type="paragraph" w:styleId="ac">
    <w:name w:val="header"/>
    <w:basedOn w:val="a1"/>
    <w:link w:val="ad"/>
    <w:rsid w:val="00530593"/>
    <w:pPr>
      <w:tabs>
        <w:tab w:val="center" w:pos="4677"/>
        <w:tab w:val="right" w:pos="9355"/>
      </w:tabs>
      <w:autoSpaceDE w:val="0"/>
      <w:autoSpaceDN w:val="0"/>
    </w:pPr>
    <w:rPr>
      <w:lang w:val="x-none" w:eastAsia="x-none"/>
    </w:rPr>
  </w:style>
  <w:style w:type="character" w:customStyle="1" w:styleId="ad">
    <w:name w:val="Верхний колонтитул Знак"/>
    <w:basedOn w:val="a2"/>
    <w:link w:val="ac"/>
    <w:rsid w:val="005305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caption"/>
    <w:basedOn w:val="a1"/>
    <w:next w:val="a1"/>
    <w:link w:val="af"/>
    <w:qFormat/>
    <w:rsid w:val="00530593"/>
    <w:pPr>
      <w:autoSpaceDE w:val="0"/>
      <w:autoSpaceDN w:val="0"/>
      <w:jc w:val="center"/>
    </w:pPr>
    <w:rPr>
      <w:b/>
      <w:bCs/>
      <w:smallCaps/>
      <w:sz w:val="28"/>
      <w:szCs w:val="28"/>
    </w:rPr>
  </w:style>
  <w:style w:type="paragraph" w:customStyle="1" w:styleId="ConsPlusTitle">
    <w:name w:val="ConsPlusTitle"/>
    <w:uiPriority w:val="99"/>
    <w:rsid w:val="00530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0">
    <w:name w:val="footnote text"/>
    <w:basedOn w:val="a1"/>
    <w:link w:val="af1"/>
    <w:unhideWhenUsed/>
    <w:rsid w:val="005E4950"/>
    <w:rPr>
      <w:sz w:val="20"/>
      <w:szCs w:val="20"/>
      <w:lang w:val="en-US" w:eastAsia="en-US"/>
    </w:rPr>
  </w:style>
  <w:style w:type="character" w:customStyle="1" w:styleId="af1">
    <w:name w:val="Текст сноски Знак"/>
    <w:basedOn w:val="a2"/>
    <w:link w:val="af0"/>
    <w:rsid w:val="005E49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1"/>
    <w:rsid w:val="005E4950"/>
    <w:pPr>
      <w:suppressAutoHyphens/>
      <w:spacing w:line="360" w:lineRule="auto"/>
    </w:pPr>
    <w:rPr>
      <w:sz w:val="28"/>
      <w:szCs w:val="20"/>
      <w:lang w:eastAsia="ar-SA"/>
    </w:rPr>
  </w:style>
  <w:style w:type="paragraph" w:customStyle="1" w:styleId="ConsPlusNonformat">
    <w:name w:val="ConsPlusNonformat"/>
    <w:basedOn w:val="a1"/>
    <w:next w:val="a1"/>
    <w:rsid w:val="005E4950"/>
    <w:pPr>
      <w:suppressAutoHyphens/>
      <w:autoSpaceDE w:val="0"/>
    </w:pPr>
    <w:rPr>
      <w:rFonts w:ascii="Courier New" w:eastAsia="Courier New" w:hAnsi="Courier New"/>
      <w:sz w:val="20"/>
      <w:szCs w:val="20"/>
    </w:rPr>
  </w:style>
  <w:style w:type="character" w:styleId="af2">
    <w:name w:val="footnote reference"/>
    <w:aliases w:val="Знак сноски-FN,Ciae niinee-FN,Знак сноски 1"/>
    <w:link w:val="12"/>
    <w:unhideWhenUsed/>
    <w:rsid w:val="005E4950"/>
    <w:rPr>
      <w:vertAlign w:val="superscript"/>
    </w:rPr>
  </w:style>
  <w:style w:type="character" w:customStyle="1" w:styleId="FontStyle11">
    <w:name w:val="Font Style11"/>
    <w:rsid w:val="005E495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5E495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rsid w:val="005E4950"/>
    <w:rPr>
      <w:rFonts w:ascii="Times New Roman" w:hAnsi="Times New Roman" w:cs="Times New Roman" w:hint="default"/>
      <w:sz w:val="22"/>
      <w:szCs w:val="22"/>
    </w:rPr>
  </w:style>
  <w:style w:type="table" w:styleId="af3">
    <w:name w:val="Table Grid"/>
    <w:basedOn w:val="a3"/>
    <w:uiPriority w:val="39"/>
    <w:rsid w:val="00A1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er"/>
    <w:basedOn w:val="a1"/>
    <w:link w:val="af5"/>
    <w:uiPriority w:val="99"/>
    <w:unhideWhenUsed/>
    <w:rsid w:val="002B691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2"/>
    <w:link w:val="af4"/>
    <w:uiPriority w:val="99"/>
    <w:rsid w:val="002B69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aliases w:val="Основной текст 1,Нумерованный список !!,Надин стиль,Основной текст без отступа,Основной текст с отступом Знак Знак Знак Знак,Основной текст с отступом Знак Знак Знак"/>
    <w:basedOn w:val="a1"/>
    <w:link w:val="af7"/>
    <w:uiPriority w:val="99"/>
    <w:unhideWhenUsed/>
    <w:rsid w:val="00DA3EC4"/>
    <w:pPr>
      <w:spacing w:after="120"/>
      <w:ind w:left="283"/>
    </w:pPr>
  </w:style>
  <w:style w:type="character" w:customStyle="1" w:styleId="af7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,Основной текст с отступом Знак Знак Знак Знак Знак,Основной текст с отступом Знак Знак Знак Знак2,Основной текст 1 Знак1"/>
    <w:basedOn w:val="a2"/>
    <w:link w:val="af6"/>
    <w:uiPriority w:val="99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Раздел Договора Знак1,H1 Знак1,&quot;Алмаз&quot; Знак"/>
    <w:basedOn w:val="a2"/>
    <w:link w:val="1"/>
    <w:rsid w:val="00DA3EC4"/>
    <w:rPr>
      <w:rFonts w:ascii="Times New Roman" w:eastAsia="Times New Roman" w:hAnsi="Times New Roman" w:cs="Times New Roman"/>
      <w:b/>
      <w:bCs/>
      <w:color w:val="000000"/>
      <w:sz w:val="20"/>
      <w:szCs w:val="20"/>
      <w:lang w:val="x-none" w:eastAsia="ar-SA"/>
    </w:rPr>
  </w:style>
  <w:style w:type="character" w:customStyle="1" w:styleId="20">
    <w:name w:val="Заголовок 2 Знак"/>
    <w:aliases w:val="H2 Знак,&quot;Изумруд&quot; Знак"/>
    <w:basedOn w:val="a2"/>
    <w:link w:val="2"/>
    <w:rsid w:val="00DA3EC4"/>
    <w:rPr>
      <w:rFonts w:ascii="Times New Roman" w:eastAsia="Times New Roman" w:hAnsi="Times New Roman" w:cs="Times New Roman"/>
      <w:sz w:val="28"/>
      <w:szCs w:val="28"/>
      <w:lang w:val="x-none" w:eastAsia="ar-SA"/>
    </w:rPr>
  </w:style>
  <w:style w:type="character" w:customStyle="1" w:styleId="40">
    <w:name w:val="Заголовок 4 Знак"/>
    <w:basedOn w:val="a2"/>
    <w:link w:val="4"/>
    <w:rsid w:val="00DA3EC4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2"/>
    <w:link w:val="5"/>
    <w:rsid w:val="00DA3E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2"/>
    <w:link w:val="6"/>
    <w:uiPriority w:val="9"/>
    <w:rsid w:val="00DA3EC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70">
    <w:name w:val="Заголовок 7 Знак"/>
    <w:basedOn w:val="a2"/>
    <w:link w:val="7"/>
    <w:rsid w:val="00DA3EC4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90">
    <w:name w:val="Заголовок 9 Знак"/>
    <w:basedOn w:val="a2"/>
    <w:link w:val="9"/>
    <w:rsid w:val="00DA3EC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af8">
    <w:name w:val="Знак"/>
    <w:basedOn w:val="a1"/>
    <w:rsid w:val="00DA3EC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Absatz-Standardschriftart">
    <w:name w:val="Absatz-Standardschriftart"/>
    <w:rsid w:val="00DA3EC4"/>
  </w:style>
  <w:style w:type="character" w:customStyle="1" w:styleId="WW-Absatz-Standardschriftart">
    <w:name w:val="WW-Absatz-Standardschriftart"/>
    <w:rsid w:val="00DA3EC4"/>
  </w:style>
  <w:style w:type="character" w:customStyle="1" w:styleId="WW8Num3z0">
    <w:name w:val="WW8Num3z0"/>
    <w:rsid w:val="00DA3EC4"/>
    <w:rPr>
      <w:b/>
      <w:bCs/>
    </w:rPr>
  </w:style>
  <w:style w:type="character" w:customStyle="1" w:styleId="WW8Num5z0">
    <w:name w:val="WW8Num5z0"/>
    <w:rsid w:val="00DA3EC4"/>
    <w:rPr>
      <w:b/>
    </w:rPr>
  </w:style>
  <w:style w:type="character" w:customStyle="1" w:styleId="13">
    <w:name w:val="Основной шрифт абзаца1"/>
    <w:rsid w:val="00DA3EC4"/>
  </w:style>
  <w:style w:type="character" w:styleId="af9">
    <w:name w:val="page number"/>
    <w:basedOn w:val="13"/>
    <w:link w:val="14"/>
    <w:rsid w:val="00DA3EC4"/>
  </w:style>
  <w:style w:type="character" w:customStyle="1" w:styleId="afa">
    <w:name w:val="Раздел Договора Знак"/>
    <w:aliases w:val="H1 Знак,&quot;Алмаз&quot; Знак Знак"/>
    <w:rsid w:val="00DA3EC4"/>
    <w:rPr>
      <w:b/>
      <w:bCs/>
      <w:color w:val="000000"/>
      <w:lang w:val="ru-RU" w:eastAsia="ar-SA" w:bidi="ar-SA"/>
    </w:rPr>
  </w:style>
  <w:style w:type="paragraph" w:styleId="afb">
    <w:name w:val="Title"/>
    <w:basedOn w:val="a1"/>
    <w:next w:val="aa"/>
    <w:link w:val="afc"/>
    <w:qFormat/>
    <w:rsid w:val="00DA3EC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fc">
    <w:name w:val="Название Знак"/>
    <w:basedOn w:val="a2"/>
    <w:link w:val="afb"/>
    <w:rsid w:val="00DA3EC4"/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22">
    <w:name w:val="Основной текст Знак2"/>
    <w:aliases w:val="Основной текст1 Знак1,Основной текст Знак Знак1,Основной текст Знак Знак Знак1,bt Знак1"/>
    <w:locked/>
    <w:rsid w:val="00DA3EC4"/>
    <w:rPr>
      <w:b/>
      <w:bCs/>
      <w:color w:val="000000"/>
      <w:sz w:val="24"/>
      <w:szCs w:val="24"/>
      <w:lang w:val="ru-RU" w:eastAsia="ar-SA" w:bidi="ar-SA"/>
    </w:rPr>
  </w:style>
  <w:style w:type="paragraph" w:styleId="afd">
    <w:name w:val="List"/>
    <w:basedOn w:val="aa"/>
    <w:link w:val="afe"/>
    <w:rsid w:val="00DA3EC4"/>
    <w:pPr>
      <w:keepNext/>
      <w:keepLines/>
      <w:jc w:val="center"/>
    </w:pPr>
    <w:rPr>
      <w:rFonts w:cs="Mangal"/>
      <w:b/>
      <w:bCs/>
      <w:color w:val="000000"/>
      <w:sz w:val="24"/>
      <w:szCs w:val="24"/>
      <w:lang w:eastAsia="ar-SA"/>
    </w:rPr>
  </w:style>
  <w:style w:type="paragraph" w:customStyle="1" w:styleId="15">
    <w:name w:val="Название1"/>
    <w:basedOn w:val="a1"/>
    <w:rsid w:val="00DA3EC4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16">
    <w:name w:val="Указатель1"/>
    <w:basedOn w:val="a1"/>
    <w:rsid w:val="00DA3EC4"/>
    <w:pPr>
      <w:suppressLineNumbers/>
    </w:pPr>
    <w:rPr>
      <w:rFonts w:cs="Mangal"/>
      <w:sz w:val="20"/>
      <w:szCs w:val="20"/>
      <w:lang w:eastAsia="ar-SA"/>
    </w:rPr>
  </w:style>
  <w:style w:type="paragraph" w:customStyle="1" w:styleId="aff">
    <w:basedOn w:val="a1"/>
    <w:next w:val="a5"/>
    <w:rsid w:val="00DA3EC4"/>
    <w:pPr>
      <w:spacing w:before="100" w:beforeAutospacing="1" w:after="100" w:afterAutospacing="1"/>
    </w:pPr>
  </w:style>
  <w:style w:type="paragraph" w:styleId="aff0">
    <w:name w:val="Subtitle"/>
    <w:basedOn w:val="afb"/>
    <w:next w:val="aa"/>
    <w:link w:val="aff1"/>
    <w:qFormat/>
    <w:rsid w:val="00DA3EC4"/>
    <w:pPr>
      <w:jc w:val="center"/>
    </w:pPr>
    <w:rPr>
      <w:i/>
      <w:iCs/>
    </w:rPr>
  </w:style>
  <w:style w:type="character" w:customStyle="1" w:styleId="aff1">
    <w:name w:val="Подзаголовок Знак"/>
    <w:basedOn w:val="a2"/>
    <w:link w:val="aff0"/>
    <w:rsid w:val="00DA3EC4"/>
    <w:rPr>
      <w:rFonts w:ascii="Arial" w:eastAsia="Lucida Sans Unicode" w:hAnsi="Arial" w:cs="Mangal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1"/>
    <w:rsid w:val="00DA3EC4"/>
    <w:pPr>
      <w:keepNext/>
      <w:keepLines/>
      <w:ind w:firstLine="720"/>
      <w:jc w:val="both"/>
    </w:pPr>
    <w:rPr>
      <w:b/>
      <w:bCs/>
      <w:sz w:val="28"/>
      <w:szCs w:val="28"/>
      <w:lang w:eastAsia="ar-SA"/>
    </w:rPr>
  </w:style>
  <w:style w:type="paragraph" w:customStyle="1" w:styleId="ConsNormal">
    <w:name w:val="ConsNormal"/>
    <w:link w:val="ConsNormal0"/>
    <w:rsid w:val="00DA3E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ConsNormal0">
    <w:name w:val="ConsNormal Знак"/>
    <w:link w:val="ConsNormal"/>
    <w:rsid w:val="00DA3EC4"/>
    <w:rPr>
      <w:rFonts w:ascii="Arial" w:eastAsia="Arial" w:hAnsi="Arial" w:cs="Arial"/>
      <w:sz w:val="16"/>
      <w:szCs w:val="16"/>
      <w:lang w:eastAsia="ar-SA"/>
    </w:rPr>
  </w:style>
  <w:style w:type="paragraph" w:customStyle="1" w:styleId="17">
    <w:name w:val="Основной текст с отступом1"/>
    <w:basedOn w:val="a1"/>
    <w:rsid w:val="00DA3EC4"/>
    <w:pPr>
      <w:ind w:firstLine="720"/>
    </w:pPr>
    <w:rPr>
      <w:lang w:eastAsia="ar-SA"/>
    </w:rPr>
  </w:style>
  <w:style w:type="paragraph" w:customStyle="1" w:styleId="31">
    <w:name w:val="Основной текст 31"/>
    <w:basedOn w:val="a1"/>
    <w:rsid w:val="00DA3EC4"/>
    <w:pPr>
      <w:keepNext/>
      <w:keepLines/>
      <w:jc w:val="center"/>
    </w:pPr>
    <w:rPr>
      <w:b/>
      <w:bCs/>
      <w:lang w:eastAsia="ar-SA"/>
    </w:rPr>
  </w:style>
  <w:style w:type="paragraph" w:customStyle="1" w:styleId="18">
    <w:name w:val="Название объекта1"/>
    <w:basedOn w:val="a1"/>
    <w:next w:val="a1"/>
    <w:rsid w:val="00DA3EC4"/>
    <w:pPr>
      <w:jc w:val="right"/>
    </w:pPr>
    <w:rPr>
      <w:lang w:eastAsia="ar-SA"/>
    </w:rPr>
  </w:style>
  <w:style w:type="paragraph" w:customStyle="1" w:styleId="ConsPlusCell">
    <w:name w:val="ConsPlusCell"/>
    <w:rsid w:val="00DA3E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9">
    <w:name w:val="Знак Знак Знак1 Знак"/>
    <w:basedOn w:val="a1"/>
    <w:rsid w:val="00DA3EC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ConsTitle">
    <w:name w:val="ConsTitle"/>
    <w:rsid w:val="00DA3EC4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aff2">
    <w:name w:val="Обычный текст"/>
    <w:basedOn w:val="a1"/>
    <w:rsid w:val="00DA3EC4"/>
    <w:pPr>
      <w:ind w:firstLine="567"/>
      <w:jc w:val="both"/>
    </w:pPr>
    <w:rPr>
      <w:sz w:val="28"/>
      <w:lang w:eastAsia="ar-SA"/>
    </w:rPr>
  </w:style>
  <w:style w:type="paragraph" w:customStyle="1" w:styleId="aff3">
    <w:name w:val="Содержимое таблицы"/>
    <w:basedOn w:val="a1"/>
    <w:rsid w:val="00DA3EC4"/>
    <w:pPr>
      <w:suppressLineNumbers/>
    </w:pPr>
    <w:rPr>
      <w:sz w:val="20"/>
      <w:szCs w:val="20"/>
      <w:lang w:eastAsia="ar-SA"/>
    </w:rPr>
  </w:style>
  <w:style w:type="paragraph" w:customStyle="1" w:styleId="aff4">
    <w:name w:val="Заголовок таблицы"/>
    <w:basedOn w:val="aff3"/>
    <w:rsid w:val="00DA3EC4"/>
    <w:pPr>
      <w:jc w:val="center"/>
    </w:pPr>
    <w:rPr>
      <w:b/>
      <w:bCs/>
    </w:rPr>
  </w:style>
  <w:style w:type="paragraph" w:customStyle="1" w:styleId="aff5">
    <w:name w:val="Содержимое врезки"/>
    <w:basedOn w:val="aa"/>
    <w:rsid w:val="00DA3EC4"/>
    <w:pPr>
      <w:keepNext/>
      <w:keepLines/>
      <w:jc w:val="center"/>
    </w:pPr>
    <w:rPr>
      <w:b/>
      <w:bCs/>
      <w:color w:val="000000"/>
      <w:sz w:val="24"/>
      <w:szCs w:val="24"/>
      <w:lang w:eastAsia="ar-SA"/>
    </w:rPr>
  </w:style>
  <w:style w:type="paragraph" w:styleId="23">
    <w:name w:val="Body Text Indent 2"/>
    <w:basedOn w:val="a1"/>
    <w:link w:val="24"/>
    <w:rsid w:val="00DA3EC4"/>
    <w:pPr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2"/>
    <w:link w:val="23"/>
    <w:rsid w:val="00DA3EC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5">
    <w:name w:val="Body Text 2"/>
    <w:basedOn w:val="a1"/>
    <w:link w:val="26"/>
    <w:rsid w:val="00DA3EC4"/>
    <w:pPr>
      <w:spacing w:after="120" w:line="480" w:lineRule="auto"/>
    </w:pPr>
    <w:rPr>
      <w:lang w:val="en-US" w:eastAsia="en-US"/>
    </w:rPr>
  </w:style>
  <w:style w:type="character" w:customStyle="1" w:styleId="26">
    <w:name w:val="Основной текст 2 Знак"/>
    <w:basedOn w:val="a2"/>
    <w:link w:val="25"/>
    <w:rsid w:val="00DA3E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2">
    <w:name w:val="Body Text 3"/>
    <w:basedOn w:val="a1"/>
    <w:link w:val="33"/>
    <w:rsid w:val="00DA3EC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2"/>
    <w:link w:val="32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6">
    <w:name w:val="No Spacing"/>
    <w:link w:val="aff7"/>
    <w:uiPriority w:val="99"/>
    <w:qFormat/>
    <w:rsid w:val="00DA3EC4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Balloon Text"/>
    <w:basedOn w:val="a1"/>
    <w:link w:val="aff9"/>
    <w:rsid w:val="00DA3EC4"/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rsid w:val="00DA3E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Знак1"/>
    <w:basedOn w:val="a1"/>
    <w:rsid w:val="00DA3EC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ЭЭГ"/>
    <w:basedOn w:val="a1"/>
    <w:rsid w:val="00DA3EC4"/>
    <w:pPr>
      <w:spacing w:line="360" w:lineRule="auto"/>
      <w:ind w:firstLine="720"/>
      <w:jc w:val="both"/>
    </w:pPr>
  </w:style>
  <w:style w:type="paragraph" w:styleId="34">
    <w:name w:val="Body Text Indent 3"/>
    <w:basedOn w:val="a1"/>
    <w:link w:val="35"/>
    <w:rsid w:val="00DA3EC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rsid w:val="00DA3E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ANX">
    <w:name w:val="NormalANX"/>
    <w:basedOn w:val="a1"/>
    <w:rsid w:val="00DA3EC4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Default">
    <w:name w:val="Default"/>
    <w:rsid w:val="00DA3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Прижатый влево"/>
    <w:basedOn w:val="a1"/>
    <w:next w:val="a1"/>
    <w:rsid w:val="00DA3EC4"/>
    <w:pPr>
      <w:widowControl w:val="0"/>
      <w:numPr>
        <w:numId w:val="3"/>
      </w:numPr>
      <w:tabs>
        <w:tab w:val="clear" w:pos="1571"/>
      </w:tabs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customStyle="1" w:styleId="1b">
    <w:name w:val="Без интервала1"/>
    <w:qFormat/>
    <w:rsid w:val="00DA3EC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c">
    <w:name w:val="Абзац списка1"/>
    <w:basedOn w:val="a1"/>
    <w:qFormat/>
    <w:rsid w:val="00DA3EC4"/>
    <w:pPr>
      <w:ind w:left="720"/>
      <w:contextualSpacing/>
    </w:pPr>
    <w:rPr>
      <w:sz w:val="20"/>
      <w:szCs w:val="20"/>
    </w:rPr>
  </w:style>
  <w:style w:type="paragraph" w:styleId="27">
    <w:name w:val="Body Text First Indent 2"/>
    <w:basedOn w:val="af6"/>
    <w:link w:val="28"/>
    <w:rsid w:val="00DA3EC4"/>
    <w:pPr>
      <w:ind w:firstLine="210"/>
    </w:pPr>
  </w:style>
  <w:style w:type="character" w:customStyle="1" w:styleId="28">
    <w:name w:val="Красная строка 2 Знак"/>
    <w:basedOn w:val="af7"/>
    <w:link w:val="27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Нумерованный абзац"/>
    <w:rsid w:val="00DA3EC4"/>
    <w:pPr>
      <w:numPr>
        <w:numId w:val="2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41">
    <w:name w:val="Знак Знак4"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Основной текст с отступом.Нумерованный список !!.Надин стиль"/>
    <w:basedOn w:val="a1"/>
    <w:rsid w:val="00DA3EC4"/>
    <w:pPr>
      <w:tabs>
        <w:tab w:val="left" w:pos="8647"/>
      </w:tabs>
      <w:ind w:right="139" w:firstLine="567"/>
      <w:jc w:val="both"/>
    </w:pPr>
    <w:rPr>
      <w:kern w:val="28"/>
      <w:sz w:val="28"/>
      <w:szCs w:val="20"/>
    </w:rPr>
  </w:style>
  <w:style w:type="character" w:styleId="affc">
    <w:name w:val="annotation reference"/>
    <w:link w:val="1d"/>
    <w:rsid w:val="00DA3EC4"/>
    <w:rPr>
      <w:sz w:val="16"/>
      <w:szCs w:val="16"/>
    </w:rPr>
  </w:style>
  <w:style w:type="paragraph" w:styleId="affd">
    <w:name w:val="annotation text"/>
    <w:basedOn w:val="a1"/>
    <w:link w:val="affe"/>
    <w:rsid w:val="00DA3EC4"/>
    <w:rPr>
      <w:sz w:val="20"/>
      <w:szCs w:val="20"/>
    </w:rPr>
  </w:style>
  <w:style w:type="character" w:customStyle="1" w:styleId="affe">
    <w:name w:val="Текст примечания Знак"/>
    <w:basedOn w:val="a2"/>
    <w:link w:val="affd"/>
    <w:rsid w:val="00DA3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">
    <w:name w:val="annotation subject"/>
    <w:basedOn w:val="affd"/>
    <w:next w:val="affd"/>
    <w:link w:val="afff0"/>
    <w:rsid w:val="00DA3EC4"/>
    <w:rPr>
      <w:b/>
      <w:bCs/>
    </w:rPr>
  </w:style>
  <w:style w:type="character" w:customStyle="1" w:styleId="afff0">
    <w:name w:val="Тема примечания Знак"/>
    <w:basedOn w:val="affe"/>
    <w:link w:val="afff"/>
    <w:rsid w:val="00DA3E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00">
    <w:name w:val="Знак Знак10"/>
    <w:rsid w:val="00DA3EC4"/>
    <w:rPr>
      <w:b/>
      <w:sz w:val="24"/>
    </w:rPr>
  </w:style>
  <w:style w:type="character" w:customStyle="1" w:styleId="120">
    <w:name w:val="Знак Знак12"/>
    <w:rsid w:val="00DA3EC4"/>
  </w:style>
  <w:style w:type="character" w:customStyle="1" w:styleId="110">
    <w:name w:val="Знак Знак11"/>
    <w:rsid w:val="00DA3EC4"/>
    <w:rPr>
      <w:b/>
      <w:bCs/>
      <w:sz w:val="24"/>
      <w:szCs w:val="24"/>
    </w:rPr>
  </w:style>
  <w:style w:type="character" w:styleId="afff1">
    <w:name w:val="Emphasis"/>
    <w:link w:val="1e"/>
    <w:qFormat/>
    <w:rsid w:val="00DA3EC4"/>
    <w:rPr>
      <w:i/>
      <w:iCs/>
    </w:rPr>
  </w:style>
  <w:style w:type="character" w:customStyle="1" w:styleId="afff2">
    <w:name w:val="Основной текст_"/>
    <w:link w:val="29"/>
    <w:rsid w:val="00DA3EC4"/>
    <w:rPr>
      <w:sz w:val="27"/>
      <w:szCs w:val="27"/>
      <w:shd w:val="clear" w:color="auto" w:fill="FFFFFF"/>
    </w:rPr>
  </w:style>
  <w:style w:type="paragraph" w:customStyle="1" w:styleId="29">
    <w:name w:val="Основной текст2"/>
    <w:basedOn w:val="a1"/>
    <w:link w:val="afff2"/>
    <w:rsid w:val="00DA3EC4"/>
    <w:pPr>
      <w:widowControl w:val="0"/>
      <w:shd w:val="clear" w:color="auto" w:fill="FFFFFF"/>
      <w:spacing w:before="420" w:line="317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afff3">
    <w:name w:val="Подпись к таблице_"/>
    <w:link w:val="afff4"/>
    <w:rsid w:val="00DA3EC4"/>
    <w:rPr>
      <w:b/>
      <w:bCs/>
      <w:spacing w:val="-5"/>
      <w:sz w:val="23"/>
      <w:szCs w:val="23"/>
      <w:shd w:val="clear" w:color="auto" w:fill="FFFFFF"/>
    </w:rPr>
  </w:style>
  <w:style w:type="paragraph" w:customStyle="1" w:styleId="afff4">
    <w:name w:val="Подпись к таблице"/>
    <w:basedOn w:val="a1"/>
    <w:link w:val="afff3"/>
    <w:rsid w:val="00DA3EC4"/>
    <w:pPr>
      <w:widowControl w:val="0"/>
      <w:shd w:val="clear" w:color="auto" w:fill="FFFFFF"/>
      <w:spacing w:line="211" w:lineRule="exact"/>
      <w:jc w:val="center"/>
    </w:pPr>
    <w:rPr>
      <w:rFonts w:asciiTheme="minorHAnsi" w:eastAsiaTheme="minorHAnsi" w:hAnsiTheme="minorHAnsi" w:cstheme="minorBidi"/>
      <w:b/>
      <w:bCs/>
      <w:spacing w:val="-5"/>
      <w:sz w:val="23"/>
      <w:szCs w:val="23"/>
      <w:shd w:val="clear" w:color="auto" w:fill="FFFFFF"/>
      <w:lang w:eastAsia="en-US"/>
    </w:rPr>
  </w:style>
  <w:style w:type="character" w:customStyle="1" w:styleId="2a">
    <w:name w:val="Подпись к таблице (2)_"/>
    <w:link w:val="2b"/>
    <w:rsid w:val="00DA3EC4"/>
    <w:rPr>
      <w:b/>
      <w:bCs/>
      <w:spacing w:val="-5"/>
      <w:sz w:val="18"/>
      <w:szCs w:val="18"/>
      <w:shd w:val="clear" w:color="auto" w:fill="FFFFFF"/>
    </w:rPr>
  </w:style>
  <w:style w:type="paragraph" w:customStyle="1" w:styleId="2b">
    <w:name w:val="Подпись к таблице (2)"/>
    <w:basedOn w:val="a1"/>
    <w:link w:val="2a"/>
    <w:rsid w:val="00DA3EC4"/>
    <w:pPr>
      <w:widowControl w:val="0"/>
      <w:shd w:val="clear" w:color="auto" w:fill="FFFFFF"/>
      <w:spacing w:line="0" w:lineRule="atLeast"/>
      <w:jc w:val="right"/>
    </w:pPr>
    <w:rPr>
      <w:rFonts w:asciiTheme="minorHAnsi" w:eastAsiaTheme="minorHAnsi" w:hAnsiTheme="minorHAnsi" w:cstheme="minorBidi"/>
      <w:b/>
      <w:bCs/>
      <w:spacing w:val="-5"/>
      <w:sz w:val="18"/>
      <w:szCs w:val="18"/>
      <w:shd w:val="clear" w:color="auto" w:fill="FFFFFF"/>
      <w:lang w:eastAsia="en-US"/>
    </w:rPr>
  </w:style>
  <w:style w:type="character" w:customStyle="1" w:styleId="9pt0pt">
    <w:name w:val="Основной текст + 9 pt;Полужирный;Интервал 0 pt"/>
    <w:rsid w:val="00DA3EC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Calibri8pt0pt">
    <w:name w:val="Основной текст + Calibri;8 pt;Интервал 0 pt"/>
    <w:rsid w:val="00DA3EC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rsid w:val="00DA3E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c">
    <w:name w:val="Основной текст с отступом Знак2"/>
    <w:aliases w:val="Основной текст 1 Знак2,Нумерованный список !! Знак2,Надин стиль Знак2,Основной текст без отступа Знак2,Основной текст с отступом Знак Знак Знак Знак Знак2,Основной текст с отступом Знак Знак Знак Знак1,Основной текст 1 Зн"/>
    <w:locked/>
    <w:rsid w:val="00DA3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5">
    <w:name w:val="Нормальный (таблица)"/>
    <w:basedOn w:val="a1"/>
    <w:next w:val="a1"/>
    <w:rsid w:val="00DA3EC4"/>
    <w:pPr>
      <w:autoSpaceDE w:val="0"/>
      <w:autoSpaceDN w:val="0"/>
      <w:adjustRightInd w:val="0"/>
      <w:jc w:val="both"/>
    </w:pPr>
    <w:rPr>
      <w:rFonts w:ascii="Arial" w:hAnsi="Arial" w:cs="Arial"/>
      <w:lang w:eastAsia="en-US"/>
    </w:rPr>
  </w:style>
  <w:style w:type="paragraph" w:customStyle="1" w:styleId="fn2r">
    <w:name w:val="fn2r"/>
    <w:basedOn w:val="a1"/>
    <w:rsid w:val="00DA3EC4"/>
    <w:pPr>
      <w:spacing w:before="100" w:beforeAutospacing="1" w:after="100" w:afterAutospacing="1"/>
    </w:pPr>
  </w:style>
  <w:style w:type="character" w:customStyle="1" w:styleId="Zag11">
    <w:name w:val="Zag_11"/>
    <w:rsid w:val="00DA3EC4"/>
  </w:style>
  <w:style w:type="character" w:customStyle="1" w:styleId="1f">
    <w:name w:val="Основной текст Знак1"/>
    <w:aliases w:val="Основной текст1 Знак,Основной текст Знак Знак Знак,bt Знак"/>
    <w:locked/>
    <w:rsid w:val="00DA3E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1">
    <w:name w:val="Знак Знак10 Знак Знак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2">
    <w:name w:val="Знак Знак10 Знак Знак Знак Знак Знак Знак"/>
    <w:basedOn w:val="a1"/>
    <w:rsid w:val="00DA3EC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re">
    <w:name w:val="pre"/>
    <w:rsid w:val="00DA3EC4"/>
  </w:style>
  <w:style w:type="paragraph" w:customStyle="1" w:styleId="formattext">
    <w:name w:val="formattext"/>
    <w:basedOn w:val="a1"/>
    <w:rsid w:val="00DA3EC4"/>
    <w:pPr>
      <w:spacing w:before="100" w:beforeAutospacing="1" w:after="100" w:afterAutospacing="1"/>
    </w:pPr>
  </w:style>
  <w:style w:type="character" w:styleId="afff6">
    <w:name w:val="FollowedHyperlink"/>
    <w:basedOn w:val="a2"/>
    <w:uiPriority w:val="99"/>
    <w:unhideWhenUsed/>
    <w:rsid w:val="00DA3EC4"/>
    <w:rPr>
      <w:color w:val="954F72"/>
      <w:u w:val="single"/>
    </w:rPr>
  </w:style>
  <w:style w:type="paragraph" w:customStyle="1" w:styleId="font5">
    <w:name w:val="font5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DA3EC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1"/>
    <w:rsid w:val="00DA3EC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70">
    <w:name w:val="xl70"/>
    <w:basedOn w:val="a1"/>
    <w:rsid w:val="00DA3EC4"/>
    <w:pPr>
      <w:spacing w:before="100" w:beforeAutospacing="1" w:after="100" w:afterAutospacing="1"/>
    </w:pPr>
  </w:style>
  <w:style w:type="paragraph" w:customStyle="1" w:styleId="xl71">
    <w:name w:val="xl71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DA3EC4"/>
    <w:pPr>
      <w:spacing w:before="100" w:beforeAutospacing="1" w:after="100" w:afterAutospacing="1"/>
      <w:jc w:val="right"/>
      <w:textAlignment w:val="center"/>
    </w:pPr>
  </w:style>
  <w:style w:type="paragraph" w:customStyle="1" w:styleId="xl81">
    <w:name w:val="xl81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1"/>
    <w:rsid w:val="00DA3E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9">
    <w:name w:val="xl8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1"/>
    <w:rsid w:val="00DA3E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1"/>
    <w:rsid w:val="00DA3EC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9">
    <w:name w:val="xl99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1"/>
    <w:rsid w:val="00DA3EC4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5">
    <w:name w:val="xl105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DA3EC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0">
    <w:name w:val="xl11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1"/>
    <w:rsid w:val="00DA3EC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3">
    <w:name w:val="xl113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4">
    <w:name w:val="xl114"/>
    <w:basedOn w:val="a1"/>
    <w:rsid w:val="00DA3EC4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6">
    <w:name w:val="xl116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1"/>
    <w:rsid w:val="00DA3E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9">
    <w:name w:val="xl119"/>
    <w:basedOn w:val="a1"/>
    <w:rsid w:val="00DA3E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1"/>
    <w:rsid w:val="00DA3E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1"/>
    <w:rsid w:val="00DA3EC4"/>
    <w:pP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5">
    <w:name w:val="xl125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26">
    <w:name w:val="xl126"/>
    <w:basedOn w:val="a1"/>
    <w:rsid w:val="00DA3EC4"/>
    <w:pP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27">
    <w:name w:val="xl127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28">
    <w:name w:val="xl128"/>
    <w:basedOn w:val="a1"/>
    <w:rsid w:val="00DA3EC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1"/>
    <w:rsid w:val="00DA3EC4"/>
    <w:pPr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30">
    <w:name w:val="xl130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1"/>
    <w:rsid w:val="00DA3EC4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2">
    <w:name w:val="xl132"/>
    <w:basedOn w:val="a1"/>
    <w:rsid w:val="00DA3EC4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33">
    <w:name w:val="xl133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34">
    <w:name w:val="xl134"/>
    <w:basedOn w:val="a1"/>
    <w:rsid w:val="00DA3EC4"/>
    <w:pPr>
      <w:pBdr>
        <w:bottom w:val="single" w:sz="8" w:space="0" w:color="auto"/>
      </w:pBdr>
      <w:spacing w:before="100" w:beforeAutospacing="1" w:after="100" w:afterAutospacing="1"/>
      <w:jc w:val="right"/>
    </w:pPr>
  </w:style>
  <w:style w:type="paragraph" w:customStyle="1" w:styleId="afff7">
    <w:basedOn w:val="a1"/>
    <w:next w:val="a5"/>
    <w:uiPriority w:val="99"/>
    <w:rsid w:val="006523C2"/>
    <w:pPr>
      <w:spacing w:before="100" w:beforeAutospacing="1" w:after="100" w:afterAutospacing="1"/>
    </w:pPr>
  </w:style>
  <w:style w:type="paragraph" w:styleId="afff8">
    <w:name w:val="Plain Text"/>
    <w:basedOn w:val="a1"/>
    <w:link w:val="afff9"/>
    <w:rsid w:val="0078009E"/>
    <w:rPr>
      <w:rFonts w:ascii="Courier New" w:hAnsi="Courier New" w:cs="Courier New"/>
      <w:sz w:val="20"/>
      <w:szCs w:val="20"/>
    </w:rPr>
  </w:style>
  <w:style w:type="character" w:customStyle="1" w:styleId="afff9">
    <w:name w:val="Текст Знак"/>
    <w:basedOn w:val="a2"/>
    <w:link w:val="afff8"/>
    <w:rsid w:val="0078009E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f0">
    <w:name w:val="Нет списка1"/>
    <w:next w:val="a4"/>
    <w:uiPriority w:val="99"/>
    <w:semiHidden/>
    <w:unhideWhenUsed/>
    <w:rsid w:val="00806BE4"/>
  </w:style>
  <w:style w:type="paragraph" w:customStyle="1" w:styleId="afffa">
    <w:name w:val="Знак"/>
    <w:basedOn w:val="a1"/>
    <w:rsid w:val="00806BE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b">
    <w:basedOn w:val="a1"/>
    <w:next w:val="aa"/>
    <w:rsid w:val="00806BE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2d">
    <w:name w:val="Основной текст с отступом2"/>
    <w:basedOn w:val="a1"/>
    <w:rsid w:val="00806BE4"/>
    <w:pPr>
      <w:ind w:firstLine="720"/>
    </w:pPr>
    <w:rPr>
      <w:lang w:eastAsia="ar-SA"/>
    </w:rPr>
  </w:style>
  <w:style w:type="paragraph" w:customStyle="1" w:styleId="1f1">
    <w:name w:val="Знак Знак Знак1 Знак"/>
    <w:basedOn w:val="a1"/>
    <w:rsid w:val="00806BE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2e">
    <w:name w:val="Без интервала2"/>
    <w:qFormat/>
    <w:rsid w:val="00806B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6">
    <w:name w:val="Абзац списка3"/>
    <w:basedOn w:val="a1"/>
    <w:qFormat/>
    <w:rsid w:val="00806BE4"/>
    <w:pPr>
      <w:ind w:left="720"/>
      <w:contextualSpacing/>
    </w:pPr>
    <w:rPr>
      <w:sz w:val="20"/>
      <w:szCs w:val="20"/>
    </w:rPr>
  </w:style>
  <w:style w:type="character" w:customStyle="1" w:styleId="42">
    <w:name w:val="Знак Знак4"/>
    <w:rsid w:val="00806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3">
    <w:name w:val="Знак Знак10"/>
    <w:rsid w:val="00806BE4"/>
    <w:rPr>
      <w:b/>
      <w:sz w:val="24"/>
    </w:rPr>
  </w:style>
  <w:style w:type="character" w:customStyle="1" w:styleId="121">
    <w:name w:val="Знак Знак12"/>
    <w:rsid w:val="00806BE4"/>
  </w:style>
  <w:style w:type="character" w:customStyle="1" w:styleId="111">
    <w:name w:val="Знак Знак11"/>
    <w:rsid w:val="00806BE4"/>
    <w:rPr>
      <w:b/>
      <w:bCs/>
      <w:sz w:val="24"/>
      <w:szCs w:val="24"/>
    </w:rPr>
  </w:style>
  <w:style w:type="paragraph" w:customStyle="1" w:styleId="104">
    <w:name w:val="Знак Знак10 Знак Знак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5">
    <w:name w:val="Знак Знак10 Знак Знак Знак Знак Знак Знак"/>
    <w:basedOn w:val="a1"/>
    <w:rsid w:val="00806B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0">
    <w:name w:val="Основной текст с отступом 22"/>
    <w:basedOn w:val="a1"/>
    <w:rsid w:val="00806BE4"/>
    <w:pPr>
      <w:widowControl w:val="0"/>
      <w:snapToGrid w:val="0"/>
      <w:spacing w:after="120" w:line="480" w:lineRule="auto"/>
      <w:ind w:left="283"/>
      <w:jc w:val="center"/>
    </w:pPr>
    <w:rPr>
      <w:color w:val="000000"/>
      <w:kern w:val="2"/>
      <w:lang w:val="x-none" w:eastAsia="zh-CN"/>
    </w:rPr>
  </w:style>
  <w:style w:type="table" w:customStyle="1" w:styleId="1f2">
    <w:name w:val="Сетка таблицы1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2f">
    <w:name w:val="Нет списка2"/>
    <w:next w:val="a4"/>
    <w:uiPriority w:val="99"/>
    <w:semiHidden/>
    <w:unhideWhenUsed/>
    <w:rsid w:val="00806BE4"/>
  </w:style>
  <w:style w:type="table" w:customStyle="1" w:styleId="2f0">
    <w:name w:val="Сетка таблицы2"/>
    <w:basedOn w:val="a3"/>
    <w:next w:val="af3"/>
    <w:rsid w:val="00806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7">
    <w:name w:val="Нет списка3"/>
    <w:next w:val="a4"/>
    <w:uiPriority w:val="99"/>
    <w:semiHidden/>
    <w:unhideWhenUsed/>
    <w:rsid w:val="006D401B"/>
  </w:style>
  <w:style w:type="character" w:customStyle="1" w:styleId="1f3">
    <w:name w:val="Обычный1"/>
    <w:rsid w:val="006D401B"/>
  </w:style>
  <w:style w:type="paragraph" w:styleId="2f1">
    <w:name w:val="toc 2"/>
    <w:next w:val="a1"/>
    <w:link w:val="2f2"/>
    <w:rsid w:val="006D401B"/>
    <w:pPr>
      <w:spacing w:after="0" w:line="240" w:lineRule="auto"/>
      <w:ind w:left="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2f2">
    <w:name w:val="Оглавление 2 Знак"/>
    <w:link w:val="2f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apple-converted-space">
    <w:name w:val="apple-converted-space"/>
    <w:rsid w:val="006D401B"/>
    <w:rPr>
      <w:color w:val="000000"/>
      <w:sz w:val="20"/>
      <w:szCs w:val="20"/>
    </w:rPr>
  </w:style>
  <w:style w:type="paragraph" w:customStyle="1" w:styleId="14">
    <w:name w:val="Номер страницы1"/>
    <w:link w:val="af9"/>
    <w:rsid w:val="006D401B"/>
  </w:style>
  <w:style w:type="paragraph" w:styleId="43">
    <w:name w:val="toc 4"/>
    <w:next w:val="a1"/>
    <w:link w:val="44"/>
    <w:rsid w:val="006D401B"/>
    <w:pPr>
      <w:spacing w:after="0" w:line="240" w:lineRule="auto"/>
      <w:ind w:left="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44">
    <w:name w:val="Оглавление 4 Знак"/>
    <w:link w:val="43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d">
    <w:name w:val="Знак примечания1"/>
    <w:link w:val="affc"/>
    <w:rsid w:val="006D401B"/>
    <w:pPr>
      <w:spacing w:after="0" w:line="240" w:lineRule="auto"/>
    </w:pPr>
    <w:rPr>
      <w:sz w:val="16"/>
      <w:szCs w:val="16"/>
    </w:rPr>
  </w:style>
  <w:style w:type="paragraph" w:styleId="61">
    <w:name w:val="toc 6"/>
    <w:next w:val="a1"/>
    <w:link w:val="62"/>
    <w:rsid w:val="006D401B"/>
    <w:pPr>
      <w:spacing w:after="0" w:line="240" w:lineRule="auto"/>
      <w:ind w:left="10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62">
    <w:name w:val="Оглавление 6 Знак"/>
    <w:link w:val="6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71">
    <w:name w:val="toc 7"/>
    <w:next w:val="a1"/>
    <w:link w:val="72"/>
    <w:rsid w:val="006D401B"/>
    <w:pPr>
      <w:spacing w:after="0" w:line="240" w:lineRule="auto"/>
      <w:ind w:left="12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72">
    <w:name w:val="Оглавление 7 Знак"/>
    <w:link w:val="7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2">
    <w:name w:val="Знак сноски1"/>
    <w:link w:val="af2"/>
    <w:rsid w:val="006D401B"/>
    <w:pPr>
      <w:spacing w:after="0" w:line="240" w:lineRule="auto"/>
    </w:pPr>
    <w:rPr>
      <w:vertAlign w:val="superscript"/>
    </w:rPr>
  </w:style>
  <w:style w:type="character" w:customStyle="1" w:styleId="afe">
    <w:name w:val="Список Знак"/>
    <w:basedOn w:val="ab"/>
    <w:link w:val="afd"/>
    <w:rsid w:val="006D401B"/>
    <w:rPr>
      <w:rFonts w:ascii="Times New Roman" w:eastAsia="Times New Roman" w:hAnsi="Times New Roman" w:cs="Mangal"/>
      <w:b/>
      <w:bCs/>
      <w:color w:val="000000"/>
      <w:sz w:val="24"/>
      <w:szCs w:val="24"/>
      <w:lang w:eastAsia="ar-SA"/>
    </w:rPr>
  </w:style>
  <w:style w:type="paragraph" w:styleId="38">
    <w:name w:val="toc 3"/>
    <w:next w:val="a1"/>
    <w:link w:val="39"/>
    <w:rsid w:val="006D401B"/>
    <w:pPr>
      <w:spacing w:after="0" w:line="240" w:lineRule="auto"/>
      <w:ind w:left="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39">
    <w:name w:val="Оглавление 3 Знак"/>
    <w:link w:val="38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af">
    <w:name w:val="Название объекта Знак"/>
    <w:basedOn w:val="1f3"/>
    <w:link w:val="ae"/>
    <w:rsid w:val="006D401B"/>
    <w:rPr>
      <w:rFonts w:ascii="Times New Roman" w:eastAsia="Times New Roman" w:hAnsi="Times New Roman" w:cs="Times New Roman"/>
      <w:b/>
      <w:bCs/>
      <w:smallCaps/>
      <w:sz w:val="28"/>
      <w:szCs w:val="28"/>
      <w:lang w:eastAsia="ru-RU"/>
    </w:rPr>
  </w:style>
  <w:style w:type="character" w:customStyle="1" w:styleId="aff7">
    <w:name w:val="Без интервала Знак"/>
    <w:link w:val="aff6"/>
    <w:rsid w:val="006D401B"/>
    <w:rPr>
      <w:rFonts w:ascii="Calibri" w:eastAsia="Calibri" w:hAnsi="Calibri" w:cs="Times New Roman"/>
    </w:rPr>
  </w:style>
  <w:style w:type="paragraph" w:customStyle="1" w:styleId="11">
    <w:name w:val="Гиперссылка1"/>
    <w:link w:val="a9"/>
    <w:rsid w:val="006D401B"/>
    <w:pPr>
      <w:spacing w:after="0" w:line="240" w:lineRule="auto"/>
    </w:pPr>
    <w:rPr>
      <w:rFonts w:cs="Times New Roman"/>
      <w:color w:val="0000FF"/>
      <w:u w:val="single"/>
    </w:rPr>
  </w:style>
  <w:style w:type="paragraph" w:customStyle="1" w:styleId="Footnote">
    <w:name w:val="Footnote"/>
    <w:basedOn w:val="a1"/>
    <w:rsid w:val="006D401B"/>
    <w:rPr>
      <w:color w:val="000000"/>
      <w:sz w:val="20"/>
      <w:szCs w:val="20"/>
    </w:rPr>
  </w:style>
  <w:style w:type="paragraph" w:styleId="1f4">
    <w:name w:val="toc 1"/>
    <w:next w:val="a1"/>
    <w:link w:val="1f5"/>
    <w:rsid w:val="006D401B"/>
    <w:pPr>
      <w:spacing w:after="0" w:line="240" w:lineRule="auto"/>
    </w:pPr>
    <w:rPr>
      <w:rFonts w:ascii="XO Thames" w:eastAsia="Times New Roman" w:hAnsi="XO Thames" w:cs="Times New Roman"/>
      <w:b/>
      <w:sz w:val="28"/>
      <w:szCs w:val="20"/>
      <w:lang w:eastAsia="ru-RU"/>
    </w:rPr>
  </w:style>
  <w:style w:type="character" w:customStyle="1" w:styleId="1f5">
    <w:name w:val="Оглавление 1 Знак"/>
    <w:link w:val="1f4"/>
    <w:rsid w:val="006D401B"/>
    <w:rPr>
      <w:rFonts w:ascii="XO Thames" w:eastAsia="Times New Roman" w:hAnsi="XO Thames" w:cs="Times New Roman"/>
      <w:b/>
      <w:sz w:val="28"/>
      <w:szCs w:val="20"/>
      <w:lang w:eastAsia="ru-RU"/>
    </w:rPr>
  </w:style>
  <w:style w:type="paragraph" w:customStyle="1" w:styleId="HeaderandFooter">
    <w:name w:val="Header and Footer"/>
    <w:rsid w:val="006D401B"/>
    <w:pPr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6">
    <w:name w:val="Обычный (веб) Знак"/>
    <w:basedOn w:val="1f3"/>
    <w:link w:val="a5"/>
    <w:rsid w:val="006D40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aliases w:val="Bullet List Знак,FooterText Знак,numbered Знак,Paragraphe de liste1 Знак,lp1 Знак,it_List1 Знак,Абзац списка литеральный Знак,Абзац списка2 Знак,Абзац списка21 Знак"/>
    <w:basedOn w:val="1f3"/>
    <w:link w:val="a7"/>
    <w:rsid w:val="006D401B"/>
  </w:style>
  <w:style w:type="paragraph" w:styleId="91">
    <w:name w:val="toc 9"/>
    <w:next w:val="a1"/>
    <w:link w:val="92"/>
    <w:rsid w:val="006D401B"/>
    <w:pPr>
      <w:spacing w:after="0" w:line="240" w:lineRule="auto"/>
      <w:ind w:left="16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92">
    <w:name w:val="Оглавление 9 Знак"/>
    <w:link w:val="9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styleId="81">
    <w:name w:val="toc 8"/>
    <w:next w:val="a1"/>
    <w:link w:val="82"/>
    <w:rsid w:val="006D401B"/>
    <w:pPr>
      <w:spacing w:after="0" w:line="240" w:lineRule="auto"/>
      <w:ind w:left="14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82">
    <w:name w:val="Оглавление 8 Знак"/>
    <w:link w:val="8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1e">
    <w:name w:val="Выделение1"/>
    <w:link w:val="afff1"/>
    <w:rsid w:val="006D401B"/>
    <w:pPr>
      <w:spacing w:after="0" w:line="240" w:lineRule="auto"/>
    </w:pPr>
    <w:rPr>
      <w:i/>
      <w:iCs/>
    </w:rPr>
  </w:style>
  <w:style w:type="paragraph" w:styleId="51">
    <w:name w:val="toc 5"/>
    <w:next w:val="a1"/>
    <w:link w:val="52"/>
    <w:rsid w:val="006D401B"/>
    <w:pPr>
      <w:spacing w:after="0" w:line="240" w:lineRule="auto"/>
      <w:ind w:left="800"/>
    </w:pPr>
    <w:rPr>
      <w:rFonts w:ascii="XO Thames" w:eastAsia="Times New Roman" w:hAnsi="XO Thames" w:cs="Times New Roman"/>
      <w:sz w:val="28"/>
      <w:szCs w:val="20"/>
      <w:lang w:eastAsia="ru-RU"/>
    </w:rPr>
  </w:style>
  <w:style w:type="character" w:customStyle="1" w:styleId="52">
    <w:name w:val="Оглавление 5 Знак"/>
    <w:link w:val="51"/>
    <w:rsid w:val="006D401B"/>
    <w:rPr>
      <w:rFonts w:ascii="XO Thames" w:eastAsia="Times New Roman" w:hAnsi="XO Thames" w:cs="Times New Roman"/>
      <w:sz w:val="28"/>
      <w:szCs w:val="20"/>
      <w:lang w:eastAsia="ru-RU"/>
    </w:rPr>
  </w:style>
  <w:style w:type="paragraph" w:customStyle="1" w:styleId="copyright-info">
    <w:name w:val="copyright-info"/>
    <w:basedOn w:val="a1"/>
    <w:rsid w:val="006D401B"/>
    <w:pPr>
      <w:spacing w:beforeAutospacing="1" w:afterAutospacing="1"/>
    </w:pPr>
    <w:rPr>
      <w:color w:val="000000"/>
      <w:szCs w:val="20"/>
    </w:rPr>
  </w:style>
  <w:style w:type="paragraph" w:customStyle="1" w:styleId="1f6">
    <w:name w:val="Заголовок1"/>
    <w:basedOn w:val="a1"/>
    <w:next w:val="aa"/>
    <w:rsid w:val="006D401B"/>
    <w:pPr>
      <w:keepNext/>
      <w:spacing w:before="240" w:after="120"/>
    </w:pPr>
    <w:rPr>
      <w:rFonts w:ascii="Arial" w:hAnsi="Arial"/>
      <w:color w:val="000000"/>
      <w:sz w:val="28"/>
      <w:szCs w:val="20"/>
    </w:rPr>
  </w:style>
  <w:style w:type="numbering" w:customStyle="1" w:styleId="45">
    <w:name w:val="Нет списка4"/>
    <w:next w:val="a4"/>
    <w:uiPriority w:val="99"/>
    <w:semiHidden/>
    <w:rsid w:val="00C32640"/>
  </w:style>
  <w:style w:type="paragraph" w:customStyle="1" w:styleId="afffc">
    <w:name w:val="Знак"/>
    <w:basedOn w:val="a1"/>
    <w:rsid w:val="00C3264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3a">
    <w:name w:val="Основной текст с отступом3"/>
    <w:basedOn w:val="a1"/>
    <w:rsid w:val="00C32640"/>
    <w:pPr>
      <w:ind w:firstLine="720"/>
    </w:pPr>
    <w:rPr>
      <w:lang w:eastAsia="ar-SA"/>
    </w:rPr>
  </w:style>
  <w:style w:type="paragraph" w:customStyle="1" w:styleId="1f7">
    <w:name w:val="Знак Знак Знак1 Знак"/>
    <w:basedOn w:val="a1"/>
    <w:rsid w:val="00C32640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3b">
    <w:name w:val="Без интервала3"/>
    <w:qFormat/>
    <w:rsid w:val="00C32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46">
    <w:name w:val="Абзац списка4"/>
    <w:basedOn w:val="a1"/>
    <w:qFormat/>
    <w:rsid w:val="00C32640"/>
    <w:pPr>
      <w:ind w:left="720"/>
      <w:contextualSpacing/>
    </w:pPr>
    <w:rPr>
      <w:sz w:val="20"/>
      <w:szCs w:val="20"/>
    </w:rPr>
  </w:style>
  <w:style w:type="character" w:customStyle="1" w:styleId="47">
    <w:name w:val="Знак Знак4"/>
    <w:rsid w:val="00C326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6">
    <w:name w:val="Знак Знак10"/>
    <w:rsid w:val="00C32640"/>
    <w:rPr>
      <w:b/>
      <w:sz w:val="24"/>
    </w:rPr>
  </w:style>
  <w:style w:type="character" w:customStyle="1" w:styleId="122">
    <w:name w:val="Знак Знак12"/>
    <w:rsid w:val="00C32640"/>
  </w:style>
  <w:style w:type="character" w:customStyle="1" w:styleId="112">
    <w:name w:val="Знак Знак11"/>
    <w:rsid w:val="00C32640"/>
    <w:rPr>
      <w:b/>
      <w:bCs/>
      <w:sz w:val="24"/>
      <w:szCs w:val="24"/>
    </w:rPr>
  </w:style>
  <w:style w:type="paragraph" w:customStyle="1" w:styleId="107">
    <w:name w:val="Знак Знак10 Знак Знак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8">
    <w:name w:val="Знак Знак10 Знак Знак Знак Знак Знак Знак"/>
    <w:basedOn w:val="a1"/>
    <w:rsid w:val="00C3264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3c">
    <w:name w:val="Сетка таблицы3"/>
    <w:basedOn w:val="a3"/>
    <w:next w:val="af3"/>
    <w:rsid w:val="00C32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135">
    <w:name w:val="xl135"/>
    <w:basedOn w:val="a1"/>
    <w:rsid w:val="00C326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8">
    <w:name w:val="xl138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39">
    <w:name w:val="xl139"/>
    <w:basedOn w:val="a1"/>
    <w:rsid w:val="00C3264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40">
    <w:name w:val="xl140"/>
    <w:basedOn w:val="a1"/>
    <w:rsid w:val="00C32640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41">
    <w:name w:val="xl141"/>
    <w:basedOn w:val="a1"/>
    <w:rsid w:val="00C32640"/>
    <w:pPr>
      <w:shd w:val="clear" w:color="000000" w:fill="FFFFFF"/>
      <w:spacing w:before="100" w:beforeAutospacing="1" w:after="100" w:afterAutospacing="1"/>
    </w:pPr>
    <w:rPr>
      <w:rFonts w:ascii="Calibri" w:hAnsi="Calibri"/>
      <w:sz w:val="32"/>
      <w:szCs w:val="32"/>
    </w:rPr>
  </w:style>
  <w:style w:type="paragraph" w:customStyle="1" w:styleId="xl142">
    <w:name w:val="xl142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1"/>
    <w:rsid w:val="00C32640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font8">
    <w:name w:val="font8"/>
    <w:basedOn w:val="a1"/>
    <w:rsid w:val="00C32640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4">
    <w:name w:val="xl144"/>
    <w:basedOn w:val="a1"/>
    <w:rsid w:val="00C326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numbering" w:customStyle="1" w:styleId="53">
    <w:name w:val="Нет списка5"/>
    <w:next w:val="a4"/>
    <w:uiPriority w:val="99"/>
    <w:semiHidden/>
    <w:unhideWhenUsed/>
    <w:rsid w:val="008D27A4"/>
  </w:style>
  <w:style w:type="paragraph" w:customStyle="1" w:styleId="afffd">
    <w:name w:val="Знак"/>
    <w:basedOn w:val="a1"/>
    <w:rsid w:val="008D27A4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afffe">
    <w:basedOn w:val="a1"/>
    <w:next w:val="aa"/>
    <w:rsid w:val="008D27A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48">
    <w:name w:val="Основной текст с отступом4"/>
    <w:basedOn w:val="a1"/>
    <w:rsid w:val="008D27A4"/>
    <w:pPr>
      <w:ind w:firstLine="720"/>
    </w:pPr>
    <w:rPr>
      <w:lang w:eastAsia="ar-SA"/>
    </w:rPr>
  </w:style>
  <w:style w:type="paragraph" w:customStyle="1" w:styleId="1f8">
    <w:name w:val="Знак Знак Знак1 Знак"/>
    <w:basedOn w:val="a1"/>
    <w:rsid w:val="008D27A4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49">
    <w:name w:val="Без интервала4"/>
    <w:qFormat/>
    <w:rsid w:val="008D27A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4">
    <w:name w:val="Абзац списка5"/>
    <w:basedOn w:val="a1"/>
    <w:qFormat/>
    <w:rsid w:val="008D27A4"/>
    <w:pPr>
      <w:ind w:left="720"/>
      <w:contextualSpacing/>
    </w:pPr>
    <w:rPr>
      <w:sz w:val="20"/>
      <w:szCs w:val="20"/>
    </w:rPr>
  </w:style>
  <w:style w:type="character" w:customStyle="1" w:styleId="4a">
    <w:name w:val="Знак Знак4"/>
    <w:rsid w:val="008D27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9">
    <w:name w:val="Знак Знак10"/>
    <w:rsid w:val="008D27A4"/>
    <w:rPr>
      <w:b/>
      <w:sz w:val="24"/>
    </w:rPr>
  </w:style>
  <w:style w:type="character" w:customStyle="1" w:styleId="123">
    <w:name w:val="Знак Знак12"/>
    <w:rsid w:val="008D27A4"/>
  </w:style>
  <w:style w:type="character" w:customStyle="1" w:styleId="113">
    <w:name w:val="Знак Знак11"/>
    <w:rsid w:val="008D27A4"/>
    <w:rPr>
      <w:b/>
      <w:bCs/>
      <w:sz w:val="24"/>
      <w:szCs w:val="24"/>
    </w:rPr>
  </w:style>
  <w:style w:type="paragraph" w:customStyle="1" w:styleId="10a">
    <w:name w:val="Знак Знак10 Знак Знак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b">
    <w:name w:val="Знак Знак10 Знак Знак Знак Знак Знак Знак"/>
    <w:basedOn w:val="a1"/>
    <w:rsid w:val="008D27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4b">
    <w:name w:val="Сетка таблицы4"/>
    <w:basedOn w:val="a3"/>
    <w:next w:val="af3"/>
    <w:rsid w:val="008D27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3">
    <w:name w:val="Нет списка6"/>
    <w:next w:val="a4"/>
    <w:uiPriority w:val="99"/>
    <w:semiHidden/>
    <w:rsid w:val="00BF5782"/>
  </w:style>
  <w:style w:type="paragraph" w:customStyle="1" w:styleId="affff">
    <w:name w:val="Знак"/>
    <w:basedOn w:val="a1"/>
    <w:rsid w:val="00BF578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55">
    <w:name w:val="Основной текст с отступом5"/>
    <w:basedOn w:val="a1"/>
    <w:rsid w:val="00BF5782"/>
    <w:pPr>
      <w:ind w:firstLine="720"/>
    </w:pPr>
    <w:rPr>
      <w:lang w:eastAsia="ar-SA"/>
    </w:rPr>
  </w:style>
  <w:style w:type="paragraph" w:customStyle="1" w:styleId="1f9">
    <w:name w:val="Знак Знак Знак1 Знак"/>
    <w:basedOn w:val="a1"/>
    <w:rsid w:val="00BF5782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56">
    <w:name w:val="Без интервала5"/>
    <w:qFormat/>
    <w:rsid w:val="00BF578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4">
    <w:name w:val="Абзац списка6"/>
    <w:basedOn w:val="a1"/>
    <w:qFormat/>
    <w:rsid w:val="00BF5782"/>
    <w:pPr>
      <w:ind w:left="720"/>
      <w:contextualSpacing/>
    </w:pPr>
    <w:rPr>
      <w:sz w:val="20"/>
      <w:szCs w:val="20"/>
    </w:rPr>
  </w:style>
  <w:style w:type="character" w:customStyle="1" w:styleId="4c">
    <w:name w:val="Знак Знак4"/>
    <w:rsid w:val="00BF57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c">
    <w:name w:val="Знак Знак10"/>
    <w:rsid w:val="00BF5782"/>
    <w:rPr>
      <w:b/>
      <w:sz w:val="24"/>
    </w:rPr>
  </w:style>
  <w:style w:type="character" w:customStyle="1" w:styleId="124">
    <w:name w:val="Знак Знак12"/>
    <w:rsid w:val="00BF5782"/>
  </w:style>
  <w:style w:type="character" w:customStyle="1" w:styleId="114">
    <w:name w:val="Знак Знак11"/>
    <w:rsid w:val="00BF5782"/>
    <w:rPr>
      <w:b/>
      <w:bCs/>
      <w:sz w:val="24"/>
      <w:szCs w:val="24"/>
    </w:rPr>
  </w:style>
  <w:style w:type="paragraph" w:customStyle="1" w:styleId="10d">
    <w:name w:val="Знак Знак10 Знак Знак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e">
    <w:name w:val="Знак Знак10 Знак Знак Знак Знак Знак Знак"/>
    <w:basedOn w:val="a1"/>
    <w:rsid w:val="00BF578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7">
    <w:name w:val="Сетка таблицы5"/>
    <w:basedOn w:val="a3"/>
    <w:next w:val="af3"/>
    <w:rsid w:val="00BF5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fa">
    <w:name w:val="Знак1"/>
    <w:basedOn w:val="a1"/>
    <w:rsid w:val="00D91E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73">
    <w:name w:val="Нет списка7"/>
    <w:next w:val="a4"/>
    <w:uiPriority w:val="99"/>
    <w:semiHidden/>
    <w:unhideWhenUsed/>
    <w:rsid w:val="0029298A"/>
  </w:style>
  <w:style w:type="paragraph" w:customStyle="1" w:styleId="affff0">
    <w:name w:val=" Знак"/>
    <w:basedOn w:val="a1"/>
    <w:rsid w:val="0029298A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1">
    <w:basedOn w:val="a1"/>
    <w:next w:val="aa"/>
    <w:rsid w:val="0029298A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BodyTextIndent">
    <w:name w:val="Body Text Indent"/>
    <w:basedOn w:val="a1"/>
    <w:rsid w:val="0029298A"/>
    <w:pPr>
      <w:ind w:firstLine="720"/>
    </w:pPr>
    <w:rPr>
      <w:lang w:eastAsia="ar-SA"/>
    </w:rPr>
  </w:style>
  <w:style w:type="paragraph" w:customStyle="1" w:styleId="1fb">
    <w:name w:val=" Знак Знак Знак1 Знак"/>
    <w:basedOn w:val="a1"/>
    <w:rsid w:val="0029298A"/>
    <w:pPr>
      <w:spacing w:before="100" w:after="100"/>
      <w:jc w:val="both"/>
    </w:pPr>
    <w:rPr>
      <w:rFonts w:ascii="Tahoma" w:hAnsi="Tahoma"/>
      <w:sz w:val="20"/>
      <w:szCs w:val="20"/>
      <w:lang w:val="en-US" w:eastAsia="ar-SA"/>
    </w:rPr>
  </w:style>
  <w:style w:type="paragraph" w:customStyle="1" w:styleId="NoSpacing">
    <w:name w:val="No Spacing"/>
    <w:qFormat/>
    <w:rsid w:val="0029298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ListParagraph">
    <w:name w:val="List Paragraph"/>
    <w:basedOn w:val="a1"/>
    <w:qFormat/>
    <w:rsid w:val="0029298A"/>
    <w:pPr>
      <w:ind w:left="720"/>
      <w:contextualSpacing/>
    </w:pPr>
    <w:rPr>
      <w:sz w:val="20"/>
      <w:szCs w:val="20"/>
    </w:rPr>
  </w:style>
  <w:style w:type="character" w:customStyle="1" w:styleId="4d">
    <w:name w:val=" Знак Знак4"/>
    <w:rsid w:val="002929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f">
    <w:name w:val=" Знак Знак10"/>
    <w:rsid w:val="0029298A"/>
    <w:rPr>
      <w:b/>
      <w:sz w:val="24"/>
    </w:rPr>
  </w:style>
  <w:style w:type="character" w:customStyle="1" w:styleId="125">
    <w:name w:val=" Знак Знак12"/>
    <w:rsid w:val="0029298A"/>
  </w:style>
  <w:style w:type="character" w:customStyle="1" w:styleId="115">
    <w:name w:val=" Знак Знак11"/>
    <w:rsid w:val="0029298A"/>
    <w:rPr>
      <w:b/>
      <w:bCs/>
      <w:sz w:val="24"/>
      <w:szCs w:val="24"/>
    </w:rPr>
  </w:style>
  <w:style w:type="paragraph" w:customStyle="1" w:styleId="10f0">
    <w:name w:val=" Знак Знак10 Знак Знак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f1">
    <w:name w:val=" Знак Знак10 Знак Знак Знак Знак Знак Знак"/>
    <w:basedOn w:val="a1"/>
    <w:rsid w:val="0029298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65">
    <w:name w:val="Сетка таблицы6"/>
    <w:basedOn w:val="a3"/>
    <w:next w:val="af3"/>
    <w:rsid w:val="002929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9EADA20P0VFM" TargetMode="External"/><Relationship Id="rId13" Type="http://schemas.openxmlformats.org/officeDocument/2006/relationships/hyperlink" Target="mailto:lsp-adm@mail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9EADA20P0VFM" TargetMode="External"/><Relationship Id="rId14" Type="http://schemas.openxmlformats.org/officeDocument/2006/relationships/hyperlink" Target="mailto:sp19205@donpa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60</Pages>
  <Words>14902</Words>
  <Characters>84946</Characters>
  <Application>Microsoft Office Word</Application>
  <DocSecurity>0</DocSecurity>
  <Lines>707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Орлова</cp:lastModifiedBy>
  <cp:revision>68</cp:revision>
  <dcterms:created xsi:type="dcterms:W3CDTF">2021-03-15T12:51:00Z</dcterms:created>
  <dcterms:modified xsi:type="dcterms:W3CDTF">2023-09-15T12:27:00Z</dcterms:modified>
</cp:coreProperties>
</file>